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A9" w:rsidRDefault="002969A9">
      <w:pPr>
        <w:pStyle w:val="Titre4"/>
        <w:keepNext w:val="0"/>
        <w:numPr>
          <w:ilvl w:val="0"/>
          <w:numId w:val="0"/>
        </w:numPr>
        <w:spacing w:after="0"/>
        <w:jc w:val="left"/>
        <w:rPr>
          <w:rFonts w:ascii="Roboto" w:hAnsi="Roboto" w:cs="Calibri"/>
          <w:b/>
          <w:snapToGrid/>
          <w:color w:val="002060"/>
          <w:sz w:val="20"/>
          <w:szCs w:val="20"/>
          <w:lang w:val="fr-BE" w:eastAsia="en-US"/>
        </w:rPr>
      </w:pPr>
    </w:p>
    <w:p w:rsidR="002969A9" w:rsidRDefault="008C20E6">
      <w:pPr>
        <w:pStyle w:val="Titre4"/>
        <w:keepNext w:val="0"/>
        <w:numPr>
          <w:ilvl w:val="0"/>
          <w:numId w:val="0"/>
        </w:numPr>
        <w:jc w:val="left"/>
        <w:rPr>
          <w:rFonts w:ascii="Roboto" w:hAnsi="Roboto" w:cs="Calibri"/>
          <w:b/>
          <w:snapToGrid/>
          <w:color w:val="002060"/>
          <w:sz w:val="28"/>
          <w:szCs w:val="28"/>
          <w:lang w:val="fr-BE" w:eastAsia="en-US"/>
        </w:rPr>
      </w:pPr>
      <w:r>
        <w:rPr>
          <w:rFonts w:ascii="Roboto" w:hAnsi="Roboto" w:cs="Calibri"/>
          <w:b/>
          <w:snapToGrid/>
          <w:color w:val="002060"/>
          <w:sz w:val="28"/>
          <w:szCs w:val="28"/>
          <w:lang w:val="fr-BE" w:eastAsia="en-US"/>
        </w:rPr>
        <w:t>Convention d’études  - Lignes directrices</w:t>
      </w:r>
      <w:bookmarkStart w:id="0" w:name="_GoBack"/>
      <w:bookmarkEnd w:id="0"/>
    </w:p>
    <w:p w:rsidR="002969A9" w:rsidRDefault="008C20E6">
      <w:pPr>
        <w:keepNext/>
        <w:keepLines/>
        <w:spacing w:after="120"/>
        <w:rPr>
          <w:rFonts w:ascii="Roboto" w:hAnsi="Roboto"/>
          <w:sz w:val="20"/>
          <w:szCs w:val="20"/>
          <w:lang w:val="fr-BE"/>
        </w:rPr>
      </w:pPr>
      <w:r>
        <w:rPr>
          <w:rFonts w:ascii="Roboto" w:hAnsi="Roboto"/>
          <w:sz w:val="20"/>
          <w:szCs w:val="20"/>
          <w:lang w:val="fr-BE"/>
        </w:rPr>
        <w:t>Le modèle de Convention d’études est d’application pour la mobilité à des fins d’études dans le cadre du programme FAME.</w:t>
      </w:r>
    </w:p>
    <w:p w:rsidR="002969A9" w:rsidRDefault="008C20E6">
      <w:pPr>
        <w:keepNext/>
        <w:keepLines/>
        <w:spacing w:after="120"/>
        <w:rPr>
          <w:rFonts w:ascii="Roboto" w:hAnsi="Roboto"/>
          <w:sz w:val="20"/>
          <w:szCs w:val="20"/>
        </w:rPr>
      </w:pPr>
      <w:r>
        <w:rPr>
          <w:rFonts w:ascii="Roboto" w:hAnsi="Roboto"/>
          <w:sz w:val="20"/>
          <w:szCs w:val="20"/>
        </w:rPr>
        <w:t xml:space="preserve">La finalité de la </w:t>
      </w:r>
      <w:r>
        <w:rPr>
          <w:rFonts w:ascii="Roboto" w:hAnsi="Roboto"/>
          <w:sz w:val="20"/>
          <w:szCs w:val="20"/>
        </w:rPr>
        <w:t>Convention d’études est de veiller à une préparation transparente et efficace de la période d’études à l’étranger et de garantir la reconnaissance académique des unités d’apprentissage réussies à l’étranger.</w:t>
      </w:r>
    </w:p>
    <w:p w:rsidR="002969A9" w:rsidRDefault="008C20E6">
      <w:pPr>
        <w:keepNext/>
        <w:keepLines/>
        <w:spacing w:after="120"/>
        <w:rPr>
          <w:rFonts w:ascii="Roboto" w:hAnsi="Roboto"/>
          <w:sz w:val="20"/>
          <w:szCs w:val="20"/>
        </w:rPr>
      </w:pPr>
      <w:r>
        <w:rPr>
          <w:rFonts w:ascii="Roboto" w:hAnsi="Roboto"/>
          <w:sz w:val="20"/>
          <w:szCs w:val="20"/>
        </w:rPr>
        <w:t xml:space="preserve">Il est </w:t>
      </w:r>
      <w:r>
        <w:rPr>
          <w:rFonts w:ascii="Roboto" w:hAnsi="Roboto"/>
          <w:sz w:val="20"/>
          <w:szCs w:val="20"/>
          <w:u w:val="single"/>
        </w:rPr>
        <w:t>recommandé</w:t>
      </w:r>
      <w:r>
        <w:rPr>
          <w:rFonts w:ascii="Roboto" w:hAnsi="Roboto"/>
          <w:sz w:val="20"/>
          <w:szCs w:val="20"/>
        </w:rPr>
        <w:t xml:space="preserve"> d’utiliser ce modèle. Toutefoi</w:t>
      </w:r>
      <w:r>
        <w:rPr>
          <w:rFonts w:ascii="Roboto" w:hAnsi="Roboto"/>
          <w:sz w:val="20"/>
          <w:szCs w:val="20"/>
        </w:rPr>
        <w:t xml:space="preserve">s, si un système informatisé a déjà été mis en place pour éditer la Convention d’études ou le Relevé de notes, les établissements d’enseignement supérieur  peuvent continuer à l’utiliser </w:t>
      </w:r>
      <w:r>
        <w:rPr>
          <w:rFonts w:ascii="Roboto" w:hAnsi="Roboto"/>
          <w:sz w:val="20"/>
          <w:szCs w:val="20"/>
          <w:lang w:val="fr-BE"/>
        </w:rPr>
        <w:t>pour autant que les exigences minimales énoncées dans ce document soi</w:t>
      </w:r>
      <w:r>
        <w:rPr>
          <w:rFonts w:ascii="Roboto" w:hAnsi="Roboto"/>
          <w:sz w:val="20"/>
          <w:szCs w:val="20"/>
          <w:lang w:val="fr-BE"/>
        </w:rPr>
        <w:t>ent disponibles.  Des champs supplémentaires peuvent être ajoutés, si nécessaire, et  le format (par exemple, la taille de la police de caractère et les couleurs) peut être adapté</w:t>
      </w:r>
    </w:p>
    <w:p w:rsidR="002969A9" w:rsidRDefault="002969A9">
      <w:pPr>
        <w:keepNext/>
        <w:keepLines/>
        <w:spacing w:after="0"/>
        <w:rPr>
          <w:rFonts w:ascii="Roboto" w:hAnsi="Roboto"/>
          <w:sz w:val="20"/>
          <w:szCs w:val="20"/>
        </w:rPr>
      </w:pPr>
    </w:p>
    <w:p w:rsidR="002969A9" w:rsidRDefault="002969A9">
      <w:pPr>
        <w:keepNext/>
        <w:keepLines/>
        <w:spacing w:after="0"/>
        <w:rPr>
          <w:rFonts w:ascii="Roboto" w:hAnsi="Roboto"/>
          <w:sz w:val="20"/>
          <w:szCs w:val="20"/>
        </w:rPr>
      </w:pPr>
    </w:p>
    <w:p w:rsidR="002969A9" w:rsidRDefault="008C20E6">
      <w:pPr>
        <w:keepNext/>
        <w:keepLines/>
        <w:spacing w:after="0"/>
        <w:jc w:val="center"/>
        <w:rPr>
          <w:rFonts w:ascii="Roboto" w:hAnsi="Roboto"/>
          <w:b/>
          <w:sz w:val="20"/>
          <w:szCs w:val="20"/>
        </w:rPr>
      </w:pPr>
      <w:r>
        <w:rPr>
          <w:rFonts w:ascii="Roboto" w:hAnsi="Roboto"/>
          <w:b/>
          <w:sz w:val="20"/>
          <w:szCs w:val="20"/>
        </w:rPr>
        <w:t>AVANT LA MOBILITE</w:t>
      </w:r>
    </w:p>
    <w:p w:rsidR="002969A9" w:rsidRDefault="002969A9">
      <w:pPr>
        <w:keepNext/>
        <w:keepLines/>
        <w:rPr>
          <w:rFonts w:ascii="Roboto" w:hAnsi="Roboto"/>
          <w:sz w:val="20"/>
          <w:szCs w:val="20"/>
        </w:rPr>
      </w:pPr>
    </w:p>
    <w:p w:rsidR="002969A9" w:rsidRDefault="008C20E6">
      <w:pPr>
        <w:keepNext/>
        <w:keepLines/>
        <w:spacing w:after="0"/>
        <w:rPr>
          <w:rFonts w:ascii="Roboto" w:hAnsi="Roboto"/>
          <w:b/>
          <w:sz w:val="20"/>
          <w:szCs w:val="20"/>
          <w:u w:val="single"/>
        </w:rPr>
      </w:pPr>
      <w:r>
        <w:rPr>
          <w:rFonts w:ascii="Roboto" w:hAnsi="Roboto"/>
          <w:b/>
          <w:sz w:val="20"/>
          <w:szCs w:val="20"/>
          <w:u w:val="single"/>
        </w:rPr>
        <w:t>Données administratives</w:t>
      </w:r>
    </w:p>
    <w:p w:rsidR="002969A9" w:rsidRDefault="008C20E6">
      <w:pPr>
        <w:keepNext/>
        <w:keepLines/>
        <w:spacing w:after="0"/>
        <w:rPr>
          <w:rFonts w:ascii="Roboto" w:hAnsi="Roboto"/>
          <w:sz w:val="20"/>
          <w:szCs w:val="20"/>
        </w:rPr>
      </w:pPr>
      <w:r>
        <w:rPr>
          <w:rFonts w:ascii="Roboto" w:hAnsi="Roboto"/>
          <w:sz w:val="20"/>
          <w:szCs w:val="20"/>
        </w:rPr>
        <w:t>Avant la mobilité, les éléments</w:t>
      </w:r>
      <w:r>
        <w:rPr>
          <w:rFonts w:ascii="Roboto" w:hAnsi="Roboto"/>
          <w:sz w:val="20"/>
          <w:szCs w:val="20"/>
        </w:rPr>
        <w:t xml:space="preserve"> d’identification de l’étudiant ainsi que des établissements d’origine et d’accueil doivent être complétés dans les rubriques d’information générale. Les trois parties doivent s’accorder sur le contenu de cette section avant la mobilité. </w:t>
      </w:r>
    </w:p>
    <w:p w:rsidR="002969A9" w:rsidRDefault="008C20E6">
      <w:pPr>
        <w:keepNext/>
        <w:keepLines/>
        <w:spacing w:after="0"/>
        <w:rPr>
          <w:rFonts w:ascii="Roboto" w:hAnsi="Roboto"/>
          <w:b/>
          <w:sz w:val="20"/>
          <w:szCs w:val="20"/>
          <w:u w:val="single"/>
          <w:lang w:val="fr-BE"/>
        </w:rPr>
      </w:pPr>
      <w:r>
        <w:rPr>
          <w:rFonts w:ascii="Roboto" w:hAnsi="Roboto"/>
          <w:sz w:val="20"/>
          <w:szCs w:val="20"/>
          <w:lang w:val="fr-BE"/>
        </w:rPr>
        <w:t xml:space="preserve">Si certaines </w:t>
      </w:r>
      <w:r>
        <w:rPr>
          <w:rFonts w:ascii="Roboto" w:hAnsi="Roboto"/>
          <w:sz w:val="20"/>
          <w:szCs w:val="20"/>
          <w:lang w:val="fr-BE"/>
        </w:rPr>
        <w:t>données administratives sont déjà rendues disponibles aux trois parties, il n’est pas nécessaire de les reproduire dans ce modèle.</w:t>
      </w:r>
    </w:p>
    <w:p w:rsidR="002969A9" w:rsidRDefault="002969A9">
      <w:pPr>
        <w:keepNext/>
        <w:keepLines/>
        <w:spacing w:after="0"/>
        <w:rPr>
          <w:rFonts w:ascii="Roboto" w:hAnsi="Roboto"/>
          <w:b/>
          <w:sz w:val="20"/>
          <w:szCs w:val="20"/>
          <w:lang w:val="fr-BE"/>
        </w:rPr>
      </w:pPr>
    </w:p>
    <w:p w:rsidR="002969A9" w:rsidRDefault="008C20E6">
      <w:pPr>
        <w:keepNext/>
        <w:keepLines/>
        <w:spacing w:after="0"/>
        <w:rPr>
          <w:rFonts w:ascii="Roboto" w:hAnsi="Roboto"/>
          <w:b/>
          <w:sz w:val="20"/>
          <w:szCs w:val="20"/>
          <w:u w:val="single"/>
        </w:rPr>
      </w:pPr>
      <w:r>
        <w:rPr>
          <w:rFonts w:ascii="Roboto" w:hAnsi="Roboto"/>
          <w:b/>
          <w:sz w:val="20"/>
          <w:szCs w:val="20"/>
          <w:u w:val="single"/>
        </w:rPr>
        <w:t>Unités d’apprentissage (Tableaux A et B)</w:t>
      </w:r>
    </w:p>
    <w:p w:rsidR="002969A9" w:rsidRDefault="008C20E6">
      <w:pPr>
        <w:pStyle w:val="Notedefin"/>
        <w:spacing w:after="120"/>
        <w:rPr>
          <w:rFonts w:ascii="Roboto" w:hAnsi="Roboto"/>
        </w:rPr>
      </w:pPr>
      <w:r>
        <w:rPr>
          <w:rFonts w:ascii="Roboto" w:hAnsi="Roboto"/>
        </w:rPr>
        <w:t xml:space="preserve">Le programme de mobilité approuvé inclut les dates indicatives (en mois) de début </w:t>
      </w:r>
      <w:r>
        <w:rPr>
          <w:rFonts w:ascii="Roboto" w:hAnsi="Roboto"/>
        </w:rPr>
        <w:t>et de fin des cours que l’étudiant suivra à l’étranger.</w:t>
      </w:r>
    </w:p>
    <w:p w:rsidR="002969A9" w:rsidRDefault="008C20E6">
      <w:pPr>
        <w:pStyle w:val="Notedefin"/>
        <w:spacing w:after="120"/>
        <w:rPr>
          <w:rFonts w:ascii="Roboto" w:hAnsi="Roboto"/>
        </w:rPr>
      </w:pPr>
      <w:r>
        <w:rPr>
          <w:rFonts w:ascii="Roboto" w:hAnsi="Roboto"/>
        </w:rPr>
        <w:t xml:space="preserve">La Convention d’études doit mentionner toutes les unités d’apprentissage qui seront suivies par l’étudiant dans l’institution d’accueil (Tableau A) ainsi que l’ensemble des unités d’apprentissage qui </w:t>
      </w:r>
      <w:r>
        <w:rPr>
          <w:rFonts w:ascii="Roboto" w:hAnsi="Roboto"/>
        </w:rPr>
        <w:t>seront remplacées dans son cursus par l’institution d’origine (Tableau B), une fois les cours suivis à l'étranger réussis. Il est obligatoire de compléter les tableaux A et B avant la mobilité. Des lignes et des colonnes supplémentaires peuvent être ajouté</w:t>
      </w:r>
      <w:r>
        <w:rPr>
          <w:rFonts w:ascii="Roboto" w:hAnsi="Roboto"/>
        </w:rPr>
        <w:t>es, si nécessaire. Toutefois, les deux tableaux, A et B, doivent être maintenus séparés. L’objectif est de bien montrer qu’il ne doit pas y avoir de correspondance exacte entre les cours suivis à l’étranger et ceux de l’institution d’origine qui sont rempl</w:t>
      </w:r>
      <w:r>
        <w:rPr>
          <w:rFonts w:ascii="Roboto" w:hAnsi="Roboto"/>
        </w:rPr>
        <w:t xml:space="preserve">acés. Le but est plutôt qu’un </w:t>
      </w:r>
      <w:r>
        <w:rPr>
          <w:rFonts w:ascii="Roboto" w:hAnsi="Roboto"/>
          <w:u w:val="single"/>
        </w:rPr>
        <w:t>ensemble</w:t>
      </w:r>
      <w:r>
        <w:rPr>
          <w:rFonts w:ascii="Roboto" w:hAnsi="Roboto"/>
        </w:rPr>
        <w:t xml:space="preserve"> d’acquis d'apprentissage obtenus à l'étranger remplace un </w:t>
      </w:r>
      <w:r>
        <w:rPr>
          <w:rFonts w:ascii="Roboto" w:hAnsi="Roboto"/>
          <w:u w:val="single"/>
        </w:rPr>
        <w:t>ensemble</w:t>
      </w:r>
      <w:r>
        <w:rPr>
          <w:rFonts w:ascii="Roboto" w:hAnsi="Roboto"/>
        </w:rPr>
        <w:t xml:space="preserve"> d'acquis d'apprentissage de l'institution d'origine.</w:t>
      </w:r>
    </w:p>
    <w:p w:rsidR="002969A9" w:rsidRDefault="008C20E6">
      <w:pPr>
        <w:pStyle w:val="Notedefin"/>
        <w:spacing w:after="120"/>
        <w:rPr>
          <w:rFonts w:ascii="Roboto" w:hAnsi="Roboto"/>
        </w:rPr>
      </w:pPr>
      <w:r>
        <w:rPr>
          <w:rFonts w:ascii="Roboto" w:hAnsi="Roboto"/>
        </w:rPr>
        <w:t xml:space="preserve">Une année académique d’études à temps plein est généralement constituée d’unités d’apprentissage </w:t>
      </w:r>
      <w:r>
        <w:rPr>
          <w:rFonts w:ascii="Roboto" w:hAnsi="Roboto"/>
        </w:rPr>
        <w:t>totalisant 60 crédits ECTS.  Pour les périodes de mobilité inférieures à une année académique complète, il est recommandé de sélectionner un nombre d’unités d’apprentissage approximativement proportionnel en termes de crédits. Si l'étudiant suit des unités</w:t>
      </w:r>
      <w:r>
        <w:rPr>
          <w:rFonts w:ascii="Roboto" w:hAnsi="Roboto"/>
        </w:rPr>
        <w:t xml:space="preserve"> d’apprentissage supplémentaires par rapport à ce qui est requis pour son cursus, ces crédits supplémentaires doivent également être mentionnés dans le programme d'études figurant au tableau A.  </w:t>
      </w:r>
    </w:p>
    <w:p w:rsidR="002969A9" w:rsidRDefault="008C20E6">
      <w:pPr>
        <w:pStyle w:val="Notedefin"/>
        <w:spacing w:after="120"/>
        <w:rPr>
          <w:rFonts w:ascii="Roboto" w:hAnsi="Roboto"/>
        </w:rPr>
      </w:pPr>
      <w:r>
        <w:rPr>
          <w:rFonts w:ascii="Roboto" w:hAnsi="Roboto"/>
        </w:rPr>
        <w:t xml:space="preserve">En cas de thèse de recherche ou de travail doctoral à mener </w:t>
      </w:r>
      <w:r>
        <w:rPr>
          <w:rFonts w:ascii="Roboto" w:hAnsi="Roboto"/>
        </w:rPr>
        <w:t>au sein de l’établissement d’accueil, la mention « Thèse de recherche » ou « Travail doctoral » sera inscrite dans le tableau A. Si aucun crédit n’est octroyé par l’établissement d’accueil, il convient d’indiquer « non applicable » dans la colonne. Le trav</w:t>
      </w:r>
      <w:r>
        <w:rPr>
          <w:rFonts w:ascii="Roboto" w:hAnsi="Roboto"/>
        </w:rPr>
        <w:t>ail de thèse/doctoral et le nombre d’ECTS associé seront, le cas échéant, repris dans le tableau B par l’établissement d’envoi.</w:t>
      </w:r>
    </w:p>
    <w:p w:rsidR="002969A9" w:rsidRDefault="008C20E6">
      <w:pPr>
        <w:pStyle w:val="Notedefin"/>
        <w:spacing w:after="120"/>
        <w:rPr>
          <w:rFonts w:ascii="Roboto" w:hAnsi="Roboto"/>
        </w:rPr>
      </w:pPr>
      <w:r>
        <w:rPr>
          <w:rFonts w:ascii="Roboto" w:hAnsi="Roboto"/>
        </w:rPr>
        <w:t>L’établissement d’origine indique, dans le tableau B, l’ensemble des unités d’apprentissage pris en compte pour l’obtention du d</w:t>
      </w:r>
      <w:r>
        <w:rPr>
          <w:rFonts w:ascii="Roboto" w:hAnsi="Roboto"/>
        </w:rPr>
        <w:t>iplôme qui aurait dû être suivi normalement dans l’établissement d’origine et qui sera remplacé par le programme d’études de l’établissement d’accueil. Le nombre total de crédits ECTS (ou équivalent) du tableau B doit correspondre au nombre total de crédit</w:t>
      </w:r>
      <w:r>
        <w:rPr>
          <w:rFonts w:ascii="Roboto" w:hAnsi="Roboto"/>
        </w:rPr>
        <w:t xml:space="preserve">s ECTS </w:t>
      </w:r>
      <w:r>
        <w:rPr>
          <w:rFonts w:ascii="Roboto" w:hAnsi="Roboto"/>
        </w:rPr>
        <w:lastRenderedPageBreak/>
        <w:t>(ou équivalent) du tableau A. Toute exception à cette règle est clairement mentionnée dans une annexe à la Convention d’études et fait l’objet d’un accord entre toutes les parties. Exemple de différence justifiée entre le nombre total de crédits ECT</w:t>
      </w:r>
      <w:r>
        <w:rPr>
          <w:rFonts w:ascii="Roboto" w:hAnsi="Roboto"/>
        </w:rPr>
        <w:t>S (ou équivalent) entre les tableaux A et B : l’étudiant a déjà accumulé le nombre de crédits requis pour son diplôme et n’a donc pas besoin de tous les crédits obtenus à l’étranger.</w:t>
      </w:r>
    </w:p>
    <w:p w:rsidR="002969A9" w:rsidRDefault="008C20E6">
      <w:pPr>
        <w:pStyle w:val="Notedefin"/>
        <w:spacing w:after="0"/>
        <w:rPr>
          <w:rFonts w:ascii="Roboto" w:hAnsi="Roboto"/>
        </w:rPr>
      </w:pPr>
      <w:r>
        <w:rPr>
          <w:rFonts w:ascii="Roboto" w:hAnsi="Roboto"/>
        </w:rPr>
        <w:t>L’ensemble d’unités d’apprentissage sera inséré dans le Tableau B comme s</w:t>
      </w:r>
      <w:r>
        <w:rPr>
          <w:rFonts w:ascii="Roboto" w:hAnsi="Roboto"/>
        </w:rPr>
        <w:t>uit :</w:t>
      </w:r>
    </w:p>
    <w:p w:rsidR="002969A9" w:rsidRDefault="002969A9">
      <w:pPr>
        <w:pStyle w:val="Notedefin"/>
        <w:spacing w:after="0"/>
        <w:rPr>
          <w:rFonts w:ascii="Roboto" w:hAnsi="Roboto"/>
        </w:rPr>
      </w:pPr>
    </w:p>
    <w:tbl>
      <w:tblPr>
        <w:tblW w:w="10207" w:type="dxa"/>
        <w:tblInd w:w="-1016" w:type="dxa"/>
        <w:tblLayout w:type="fixed"/>
        <w:tblLook w:val="04A0" w:firstRow="1" w:lastRow="0" w:firstColumn="1" w:lastColumn="0" w:noHBand="0" w:noVBand="1"/>
      </w:tblPr>
      <w:tblGrid>
        <w:gridCol w:w="993"/>
        <w:gridCol w:w="1560"/>
        <w:gridCol w:w="2693"/>
        <w:gridCol w:w="1984"/>
        <w:gridCol w:w="2977"/>
      </w:tblGrid>
      <w:tr w:rsidR="002969A9">
        <w:trPr>
          <w:trHeight w:val="104"/>
        </w:trPr>
        <w:tc>
          <w:tcPr>
            <w:tcW w:w="993" w:type="dxa"/>
            <w:tcBorders>
              <w:top w:val="double" w:sz="6" w:space="0" w:color="auto"/>
              <w:left w:val="double" w:sz="6" w:space="0" w:color="auto"/>
              <w:bottom w:val="nil"/>
              <w:right w:val="nil"/>
            </w:tcBorders>
            <w:shd w:val="clear" w:color="auto" w:fill="auto"/>
            <w:noWrap/>
            <w:vAlign w:val="bottom"/>
            <w:hideMark/>
          </w:tcPr>
          <w:p w:rsidR="002969A9" w:rsidRDefault="008C20E6">
            <w:pPr>
              <w:spacing w:after="0"/>
              <w:ind w:right="-284"/>
              <w:jc w:val="left"/>
              <w:rPr>
                <w:rFonts w:ascii="Roboto" w:eastAsiaTheme="minorHAnsi" w:hAnsi="Roboto" w:cstheme="minorBidi"/>
                <w:snapToGrid/>
                <w:color w:val="000000"/>
                <w:sz w:val="20"/>
                <w:szCs w:val="22"/>
                <w:lang w:val="en-GB" w:eastAsia="en-US"/>
              </w:rPr>
            </w:pPr>
            <w:r>
              <w:rPr>
                <w:rFonts w:ascii="Roboto" w:eastAsiaTheme="minorHAnsi" w:hAnsi="Roboto" w:cstheme="minorBidi"/>
                <w:snapToGrid/>
                <w:color w:val="000000"/>
                <w:sz w:val="20"/>
                <w:szCs w:val="22"/>
                <w:lang w:val="en-GB" w:eastAsia="en-US"/>
              </w:rPr>
              <w:t> </w:t>
            </w:r>
          </w:p>
        </w:tc>
        <w:tc>
          <w:tcPr>
            <w:tcW w:w="9214" w:type="dxa"/>
            <w:gridSpan w:val="4"/>
            <w:tcBorders>
              <w:top w:val="double" w:sz="6" w:space="0" w:color="auto"/>
              <w:left w:val="nil"/>
              <w:bottom w:val="nil"/>
              <w:right w:val="double" w:sz="6" w:space="0" w:color="000000"/>
            </w:tcBorders>
            <w:shd w:val="clear" w:color="auto" w:fill="auto"/>
            <w:noWrap/>
            <w:vAlign w:val="bottom"/>
            <w:hideMark/>
          </w:tcPr>
          <w:p w:rsidR="002969A9" w:rsidRDefault="008C20E6">
            <w:pPr>
              <w:spacing w:after="0"/>
              <w:ind w:right="-284"/>
              <w:jc w:val="center"/>
              <w:rPr>
                <w:rFonts w:ascii="Roboto" w:eastAsiaTheme="minorHAnsi" w:hAnsi="Roboto" w:cstheme="minorBidi"/>
                <w:b/>
                <w:i/>
                <w:snapToGrid/>
                <w:color w:val="000000"/>
                <w:sz w:val="18"/>
                <w:szCs w:val="22"/>
                <w:lang w:val="en-GB" w:eastAsia="en-US"/>
              </w:rPr>
            </w:pPr>
            <w:r>
              <w:rPr>
                <w:rFonts w:ascii="Roboto" w:eastAsiaTheme="minorHAnsi" w:hAnsi="Roboto" w:cstheme="minorBidi"/>
                <w:b/>
                <w:i/>
                <w:snapToGrid/>
                <w:color w:val="000000"/>
                <w:sz w:val="18"/>
                <w:szCs w:val="22"/>
                <w:lang w:val="en-GB" w:eastAsia="en-US"/>
              </w:rPr>
              <w:t>Reconnaissance par l’établissement d’origine</w:t>
            </w:r>
          </w:p>
        </w:tc>
      </w:tr>
      <w:tr w:rsidR="002969A9">
        <w:trPr>
          <w:trHeight w:val="529"/>
        </w:trPr>
        <w:tc>
          <w:tcPr>
            <w:tcW w:w="993" w:type="dxa"/>
            <w:tcBorders>
              <w:top w:val="nil"/>
              <w:left w:val="double" w:sz="6" w:space="0" w:color="auto"/>
              <w:bottom w:val="nil"/>
              <w:right w:val="nil"/>
            </w:tcBorders>
            <w:shd w:val="clear" w:color="auto" w:fill="auto"/>
            <w:vAlign w:val="center"/>
            <w:hideMark/>
          </w:tcPr>
          <w:p w:rsidR="002969A9" w:rsidRDefault="008C20E6">
            <w:pPr>
              <w:spacing w:after="0"/>
              <w:ind w:left="-11"/>
              <w:jc w:val="left"/>
              <w:rPr>
                <w:rFonts w:ascii="Roboto" w:hAnsi="Roboto"/>
                <w:b/>
                <w:bCs/>
                <w:color w:val="000000"/>
                <w:sz w:val="18"/>
                <w:szCs w:val="18"/>
                <w:lang w:val="fr-BE" w:eastAsia="en-GB"/>
              </w:rPr>
            </w:pPr>
            <w:r>
              <w:rPr>
                <w:rFonts w:ascii="Roboto" w:hAnsi="Roboto"/>
                <w:b/>
                <w:bCs/>
                <w:color w:val="000000"/>
                <w:sz w:val="18"/>
                <w:szCs w:val="18"/>
                <w:lang w:val="fr-BE" w:eastAsia="en-GB"/>
              </w:rPr>
              <w:t>Tableau B</w:t>
            </w:r>
          </w:p>
          <w:p w:rsidR="002969A9" w:rsidRDefault="008C20E6">
            <w:pPr>
              <w:spacing w:after="0"/>
              <w:ind w:right="-46"/>
              <w:jc w:val="left"/>
              <w:rPr>
                <w:rFonts w:ascii="Roboto" w:eastAsiaTheme="minorHAnsi" w:hAnsi="Roboto" w:cstheme="minorBidi"/>
                <w:b/>
                <w:snapToGrid/>
                <w:color w:val="000000"/>
                <w:sz w:val="18"/>
                <w:szCs w:val="22"/>
                <w:lang w:val="fr-BE" w:eastAsia="en-US"/>
              </w:rPr>
            </w:pPr>
            <w:r>
              <w:rPr>
                <w:rFonts w:ascii="Roboto" w:hAnsi="Roboto"/>
                <w:b/>
                <w:bCs/>
                <w:color w:val="000000"/>
                <w:sz w:val="18"/>
                <w:szCs w:val="18"/>
                <w:lang w:val="fr-BE" w:eastAsia="en-GB"/>
              </w:rPr>
              <w:t>Avant la mobilité</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Code de l’unité d’apprentissage</w:t>
            </w:r>
          </w:p>
          <w:p w:rsidR="002969A9" w:rsidRDefault="008C20E6">
            <w:pPr>
              <w:spacing w:after="0"/>
              <w:jc w:val="center"/>
              <w:rPr>
                <w:rFonts w:ascii="Roboto" w:eastAsiaTheme="minorHAnsi" w:hAnsi="Roboto" w:cstheme="minorBidi"/>
                <w:snapToGrid/>
                <w:color w:val="000000"/>
                <w:sz w:val="18"/>
                <w:szCs w:val="22"/>
                <w:lang w:val="fr-BE" w:eastAsia="en-US"/>
              </w:rPr>
            </w:pPr>
            <w:r>
              <w:rPr>
                <w:rFonts w:ascii="Roboto" w:eastAsiaTheme="minorHAnsi" w:hAnsi="Roboto" w:cstheme="minorBidi"/>
                <w:snapToGrid/>
                <w:color w:val="000000"/>
                <w:sz w:val="18"/>
                <w:szCs w:val="22"/>
                <w:lang w:val="fr-BE" w:eastAsia="en-US"/>
              </w:rPr>
              <w:t>(le cas échéant)</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2969A9" w:rsidRDefault="008C20E6">
            <w:pPr>
              <w:spacing w:after="0"/>
              <w:ind w:right="34"/>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Intitulé de l’unité </w:t>
            </w:r>
            <w:r>
              <w:rPr>
                <w:rFonts w:ascii="Roboto" w:hAnsi="Roboto"/>
                <w:b/>
                <w:bCs/>
                <w:color w:val="000000"/>
                <w:sz w:val="18"/>
                <w:szCs w:val="18"/>
                <w:lang w:val="fr-BE" w:eastAsia="en-GB"/>
              </w:rPr>
              <w:t xml:space="preserve">d’apprentissage de l’établissement d’origine </w:t>
            </w:r>
            <w:r>
              <w:rPr>
                <w:rFonts w:ascii="Roboto" w:hAnsi="Roboto"/>
                <w:b/>
                <w:bCs/>
                <w:color w:val="000000"/>
                <w:sz w:val="18"/>
                <w:szCs w:val="18"/>
                <w:lang w:val="fr-BE" w:eastAsia="en-GB"/>
              </w:rPr>
              <w:br/>
            </w:r>
            <w:r>
              <w:rPr>
                <w:rFonts w:ascii="Roboto" w:hAnsi="Roboto"/>
                <w:bCs/>
                <w:color w:val="000000"/>
                <w:sz w:val="18"/>
                <w:szCs w:val="18"/>
                <w:lang w:val="fr-BE" w:eastAsia="en-GB"/>
              </w:rPr>
              <w:t>(tel qu’indiqué dans le catalogue de cours)</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Semestere</w:t>
            </w:r>
            <w:r>
              <w:rPr>
                <w:rFonts w:ascii="Roboto" w:eastAsiaTheme="minorHAnsi" w:hAnsi="Roboto" w:cstheme="minorBidi"/>
                <w:b/>
                <w:snapToGrid/>
                <w:color w:val="000000"/>
                <w:sz w:val="18"/>
                <w:szCs w:val="22"/>
                <w:lang w:val="fr-BE" w:eastAsia="en-US"/>
              </w:rPr>
              <w:br/>
            </w:r>
            <w:r>
              <w:rPr>
                <w:rFonts w:ascii="Roboto" w:eastAsiaTheme="minorHAnsi" w:hAnsi="Roboto" w:cstheme="minorBidi"/>
                <w:snapToGrid/>
                <w:color w:val="000000"/>
                <w:sz w:val="18"/>
                <w:szCs w:val="22"/>
                <w:lang w:val="fr-BE" w:eastAsia="en-US"/>
              </w:rPr>
              <w:t>[</w:t>
            </w:r>
            <w:r>
              <w:rPr>
                <w:rFonts w:ascii="Roboto" w:hAnsi="Roboto"/>
                <w:bCs/>
                <w:color w:val="000000"/>
                <w:sz w:val="18"/>
                <w:szCs w:val="18"/>
                <w:lang w:val="fr-BE" w:eastAsia="en-GB"/>
              </w:rPr>
              <w:t>exemple: automne/printemps; période</w:t>
            </w:r>
            <w:r>
              <w:rPr>
                <w:rFonts w:ascii="Roboto" w:eastAsiaTheme="minorHAnsi" w:hAnsi="Roboto" w:cstheme="minorBidi"/>
                <w:snapToGrid/>
                <w:color w:val="000000"/>
                <w:sz w:val="18"/>
                <w:szCs w:val="22"/>
                <w:lang w:val="fr-BE" w:eastAsia="en-US"/>
              </w:rPr>
              <w:t>]</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fr-BE" w:eastAsia="en-US"/>
              </w:rPr>
            </w:pPr>
            <w:r>
              <w:rPr>
                <w:rFonts w:ascii="Roboto" w:hAnsi="Roboto"/>
                <w:b/>
                <w:bCs/>
                <w:color w:val="000000"/>
                <w:sz w:val="18"/>
                <w:szCs w:val="18"/>
                <w:lang w:val="fr-BE" w:eastAsia="en-GB"/>
              </w:rPr>
              <w:t>Nombre de crédits ECTS (ou équivalent) à reconnaître par l’établissement d’origine</w:t>
            </w:r>
          </w:p>
        </w:tc>
      </w:tr>
      <w:tr w:rsidR="002969A9">
        <w:trPr>
          <w:trHeight w:val="89"/>
        </w:trPr>
        <w:tc>
          <w:tcPr>
            <w:tcW w:w="993" w:type="dxa"/>
            <w:tcBorders>
              <w:top w:val="nil"/>
              <w:left w:val="double" w:sz="6" w:space="0" w:color="auto"/>
              <w:bottom w:val="nil"/>
              <w:right w:val="nil"/>
            </w:tcBorders>
            <w:shd w:val="clear" w:color="auto" w:fill="auto"/>
            <w:noWrap/>
            <w:vAlign w:val="bottom"/>
            <w:hideMark/>
          </w:tcPr>
          <w:p w:rsidR="002969A9" w:rsidRDefault="008C20E6">
            <w:pPr>
              <w:spacing w:after="0"/>
              <w:ind w:right="-284"/>
              <w:jc w:val="left"/>
              <w:rPr>
                <w:rFonts w:ascii="Roboto" w:eastAsiaTheme="minorHAnsi" w:hAnsi="Roboto" w:cstheme="minorBidi"/>
                <w:snapToGrid/>
                <w:color w:val="000000"/>
                <w:sz w:val="18"/>
                <w:szCs w:val="22"/>
                <w:lang w:val="fr-BE" w:eastAsia="en-US"/>
              </w:rPr>
            </w:pPr>
            <w:r>
              <w:rPr>
                <w:rFonts w:ascii="Roboto" w:eastAsiaTheme="minorHAnsi" w:hAnsi="Roboto" w:cstheme="minorBidi"/>
                <w:snapToGrid/>
                <w:color w:val="000000"/>
                <w:sz w:val="18"/>
                <w:szCs w:val="22"/>
                <w:lang w:val="fr-BE" w:eastAsia="en-US"/>
              </w:rPr>
              <w:t xml:space="preserve">   </w:t>
            </w:r>
          </w:p>
        </w:tc>
        <w:tc>
          <w:tcPr>
            <w:tcW w:w="1560" w:type="dxa"/>
            <w:tcBorders>
              <w:top w:val="nil"/>
              <w:left w:val="single" w:sz="8" w:space="0" w:color="auto"/>
              <w:bottom w:val="nil"/>
              <w:right w:val="single" w:sz="8" w:space="0" w:color="auto"/>
            </w:tcBorders>
            <w:shd w:val="clear" w:color="auto" w:fill="auto"/>
            <w:vAlign w:val="center"/>
            <w:hideMark/>
          </w:tcPr>
          <w:p w:rsidR="002969A9" w:rsidRDefault="008C20E6">
            <w:pPr>
              <w:spacing w:after="0"/>
              <w:ind w:right="-284"/>
              <w:jc w:val="left"/>
              <w:rPr>
                <w:rFonts w:ascii="Roboto" w:eastAsiaTheme="minorHAnsi" w:hAnsi="Roboto" w:cstheme="minorBidi"/>
                <w:snapToGrid/>
                <w:color w:val="0000FF"/>
                <w:sz w:val="18"/>
                <w:szCs w:val="22"/>
                <w:lang w:val="fr-BE" w:eastAsia="en-US"/>
              </w:rPr>
            </w:pPr>
            <w:r>
              <w:rPr>
                <w:rFonts w:ascii="Roboto" w:eastAsiaTheme="minorHAnsi" w:hAnsi="Roboto" w:cstheme="minorBidi"/>
                <w:snapToGrid/>
                <w:color w:val="0000FF"/>
                <w:sz w:val="18"/>
                <w:szCs w:val="22"/>
                <w:lang w:val="fr-BE" w:eastAsia="en-US"/>
              </w:rPr>
              <w:t> </w:t>
            </w:r>
          </w:p>
        </w:tc>
        <w:tc>
          <w:tcPr>
            <w:tcW w:w="2693" w:type="dxa"/>
            <w:tcBorders>
              <w:top w:val="nil"/>
              <w:left w:val="nil"/>
              <w:bottom w:val="nil"/>
              <w:right w:val="single" w:sz="8" w:space="0" w:color="auto"/>
            </w:tcBorders>
            <w:shd w:val="clear" w:color="auto" w:fill="auto"/>
            <w:hideMark/>
          </w:tcPr>
          <w:p w:rsidR="002969A9" w:rsidRDefault="008C20E6">
            <w:pPr>
              <w:spacing w:after="0"/>
              <w:ind w:right="34"/>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Cours X</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w:t>
            </w:r>
          </w:p>
        </w:tc>
        <w:tc>
          <w:tcPr>
            <w:tcW w:w="2977" w:type="dxa"/>
            <w:tcBorders>
              <w:top w:val="single" w:sz="8" w:space="0" w:color="auto"/>
              <w:left w:val="nil"/>
              <w:bottom w:val="single" w:sz="8" w:space="0" w:color="auto"/>
              <w:right w:val="double" w:sz="6" w:space="0" w:color="000000"/>
            </w:tcBorders>
            <w:shd w:val="clear" w:color="auto" w:fill="auto"/>
            <w:hideMark/>
          </w:tcPr>
          <w:p w:rsidR="002969A9" w:rsidRDefault="008C20E6">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10</w:t>
            </w:r>
          </w:p>
        </w:tc>
      </w:tr>
      <w:tr w:rsidR="002969A9">
        <w:trPr>
          <w:trHeight w:val="163"/>
        </w:trPr>
        <w:tc>
          <w:tcPr>
            <w:tcW w:w="993" w:type="dxa"/>
            <w:tcBorders>
              <w:top w:val="nil"/>
              <w:left w:val="double" w:sz="6" w:space="0" w:color="auto"/>
              <w:bottom w:val="nil"/>
              <w:right w:val="nil"/>
            </w:tcBorders>
            <w:shd w:val="clear" w:color="auto" w:fill="auto"/>
            <w:noWrap/>
            <w:vAlign w:val="bottom"/>
            <w:hideMark/>
          </w:tcPr>
          <w:p w:rsidR="002969A9" w:rsidRDefault="008C20E6">
            <w:pPr>
              <w:spacing w:after="0"/>
              <w:ind w:right="-284"/>
              <w:jc w:val="left"/>
              <w:rPr>
                <w:rFonts w:ascii="Roboto" w:eastAsiaTheme="minorHAnsi" w:hAnsi="Roboto" w:cstheme="minorBidi"/>
                <w:snapToGrid/>
                <w:color w:val="000000"/>
                <w:sz w:val="18"/>
                <w:szCs w:val="22"/>
                <w:lang w:val="en-GB" w:eastAsia="en-US"/>
              </w:rPr>
            </w:pPr>
            <w:r>
              <w:rPr>
                <w:rFonts w:ascii="Roboto" w:eastAsiaTheme="minorHAnsi" w:hAnsi="Roboto" w:cstheme="minorBidi"/>
                <w:snapToGrid/>
                <w:color w:val="000000"/>
                <w:sz w:val="18"/>
                <w:szCs w:val="22"/>
                <w:lang w:val="en-GB" w:eastAsia="en-US"/>
              </w:rPr>
              <w:t>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69A9" w:rsidRDefault="008C20E6">
            <w:pPr>
              <w:spacing w:after="0"/>
              <w:ind w:right="-284"/>
              <w:jc w:val="left"/>
              <w:rPr>
                <w:rFonts w:ascii="Roboto" w:eastAsiaTheme="minorHAnsi" w:hAnsi="Roboto" w:cstheme="minorBidi"/>
                <w:snapToGrid/>
                <w:color w:val="0000FF"/>
                <w:sz w:val="18"/>
                <w:szCs w:val="22"/>
                <w:lang w:val="en-GB" w:eastAsia="en-US"/>
              </w:rPr>
            </w:pPr>
            <w:r>
              <w:rPr>
                <w:rFonts w:ascii="Roboto" w:eastAsiaTheme="minorHAnsi" w:hAnsi="Roboto" w:cstheme="minorBidi"/>
                <w:snapToGrid/>
                <w:color w:val="0000FF"/>
                <w:sz w:val="18"/>
                <w:szCs w:val="22"/>
                <w:lang w:val="en-GB" w:eastAsia="en-US"/>
              </w:rPr>
              <w:t> </w:t>
            </w:r>
          </w:p>
        </w:tc>
        <w:tc>
          <w:tcPr>
            <w:tcW w:w="2693" w:type="dxa"/>
            <w:tcBorders>
              <w:top w:val="single" w:sz="8" w:space="0" w:color="auto"/>
              <w:left w:val="nil"/>
              <w:bottom w:val="single" w:sz="8" w:space="0" w:color="auto"/>
              <w:right w:val="single" w:sz="8" w:space="0" w:color="auto"/>
            </w:tcBorders>
            <w:shd w:val="clear" w:color="auto" w:fill="auto"/>
            <w:hideMark/>
          </w:tcPr>
          <w:p w:rsidR="002969A9" w:rsidRDefault="008C20E6">
            <w:pPr>
              <w:spacing w:after="0"/>
              <w:ind w:right="34"/>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Module Y</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w:t>
            </w:r>
          </w:p>
        </w:tc>
        <w:tc>
          <w:tcPr>
            <w:tcW w:w="2977" w:type="dxa"/>
            <w:tcBorders>
              <w:top w:val="single" w:sz="8" w:space="0" w:color="auto"/>
              <w:left w:val="nil"/>
              <w:bottom w:val="single" w:sz="8" w:space="0" w:color="auto"/>
              <w:right w:val="double" w:sz="6" w:space="0" w:color="000000"/>
            </w:tcBorders>
            <w:shd w:val="clear" w:color="auto" w:fill="auto"/>
            <w:hideMark/>
          </w:tcPr>
          <w:p w:rsidR="002969A9" w:rsidRDefault="008C20E6">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 xml:space="preserve">10 </w:t>
            </w:r>
          </w:p>
        </w:tc>
      </w:tr>
      <w:tr w:rsidR="002969A9">
        <w:trPr>
          <w:trHeight w:val="96"/>
        </w:trPr>
        <w:tc>
          <w:tcPr>
            <w:tcW w:w="993" w:type="dxa"/>
            <w:tcBorders>
              <w:top w:val="nil"/>
              <w:left w:val="double" w:sz="6" w:space="0" w:color="auto"/>
              <w:bottom w:val="nil"/>
              <w:right w:val="nil"/>
            </w:tcBorders>
            <w:shd w:val="clear" w:color="auto" w:fill="auto"/>
            <w:noWrap/>
            <w:vAlign w:val="bottom"/>
            <w:hideMark/>
          </w:tcPr>
          <w:p w:rsidR="002969A9" w:rsidRDefault="008C20E6">
            <w:pPr>
              <w:spacing w:after="0"/>
              <w:ind w:right="-284"/>
              <w:jc w:val="left"/>
              <w:rPr>
                <w:rFonts w:ascii="Roboto" w:eastAsiaTheme="minorHAnsi" w:hAnsi="Roboto" w:cstheme="minorBidi"/>
                <w:snapToGrid/>
                <w:color w:val="000000"/>
                <w:sz w:val="18"/>
                <w:szCs w:val="22"/>
                <w:lang w:val="en-GB" w:eastAsia="en-US"/>
              </w:rPr>
            </w:pPr>
            <w:r>
              <w:rPr>
                <w:rFonts w:ascii="Roboto" w:eastAsiaTheme="minorHAnsi" w:hAnsi="Roboto" w:cstheme="minorBidi"/>
                <w:snapToGrid/>
                <w:color w:val="000000"/>
                <w:sz w:val="18"/>
                <w:szCs w:val="22"/>
                <w:lang w:val="en-GB" w:eastAsia="en-US"/>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2969A9" w:rsidRDefault="008C20E6">
            <w:pPr>
              <w:spacing w:after="0"/>
              <w:ind w:right="-284"/>
              <w:jc w:val="left"/>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 </w:t>
            </w:r>
          </w:p>
        </w:tc>
        <w:tc>
          <w:tcPr>
            <w:tcW w:w="2693" w:type="dxa"/>
            <w:tcBorders>
              <w:top w:val="nil"/>
              <w:left w:val="nil"/>
              <w:bottom w:val="single" w:sz="8" w:space="0" w:color="auto"/>
              <w:right w:val="single" w:sz="8" w:space="0" w:color="auto"/>
            </w:tcBorders>
            <w:shd w:val="clear" w:color="auto" w:fill="auto"/>
            <w:hideMark/>
          </w:tcPr>
          <w:p w:rsidR="002969A9" w:rsidRDefault="008C20E6">
            <w:pPr>
              <w:spacing w:after="0"/>
              <w:ind w:right="34"/>
              <w:jc w:val="center"/>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sz w:val="18"/>
                <w:szCs w:val="22"/>
                <w:lang w:val="en-GB" w:eastAsia="en-US"/>
              </w:rPr>
              <w:t>Travaux de laboratoire</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w:t>
            </w:r>
          </w:p>
        </w:tc>
        <w:tc>
          <w:tcPr>
            <w:tcW w:w="2977" w:type="dxa"/>
            <w:tcBorders>
              <w:top w:val="single" w:sz="8" w:space="0" w:color="auto"/>
              <w:left w:val="nil"/>
              <w:bottom w:val="single" w:sz="8" w:space="0" w:color="auto"/>
              <w:right w:val="double" w:sz="6" w:space="0" w:color="000000"/>
            </w:tcBorders>
            <w:shd w:val="clear" w:color="auto" w:fill="auto"/>
            <w:hideMark/>
          </w:tcPr>
          <w:p w:rsidR="002969A9" w:rsidRDefault="008C20E6">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i/>
                <w:snapToGrid/>
                <w:sz w:val="18"/>
                <w:szCs w:val="22"/>
                <w:lang w:val="en-GB" w:eastAsia="en-US"/>
              </w:rPr>
              <w:t>10</w:t>
            </w:r>
          </w:p>
        </w:tc>
      </w:tr>
      <w:tr w:rsidR="002969A9">
        <w:trPr>
          <w:trHeight w:val="155"/>
        </w:trPr>
        <w:tc>
          <w:tcPr>
            <w:tcW w:w="993" w:type="dxa"/>
            <w:tcBorders>
              <w:top w:val="nil"/>
              <w:left w:val="double" w:sz="6" w:space="0" w:color="auto"/>
              <w:bottom w:val="double" w:sz="6" w:space="0" w:color="auto"/>
              <w:right w:val="nil"/>
            </w:tcBorders>
            <w:shd w:val="clear" w:color="auto" w:fill="auto"/>
            <w:noWrap/>
            <w:vAlign w:val="bottom"/>
            <w:hideMark/>
          </w:tcPr>
          <w:p w:rsidR="002969A9" w:rsidRDefault="008C20E6">
            <w:pPr>
              <w:spacing w:after="0"/>
              <w:ind w:right="-284"/>
              <w:jc w:val="left"/>
              <w:rPr>
                <w:rFonts w:ascii="Roboto" w:eastAsiaTheme="minorHAnsi" w:hAnsi="Roboto" w:cstheme="minorBidi"/>
                <w:snapToGrid/>
                <w:color w:val="000000"/>
                <w:sz w:val="18"/>
                <w:szCs w:val="22"/>
                <w:lang w:val="en-GB" w:eastAsia="en-US"/>
              </w:rPr>
            </w:pPr>
            <w:r>
              <w:rPr>
                <w:rFonts w:ascii="Roboto" w:eastAsiaTheme="minorHAnsi" w:hAnsi="Roboto" w:cstheme="minorBidi"/>
                <w:snapToGrid/>
                <w:color w:val="000000"/>
                <w:sz w:val="18"/>
                <w:szCs w:val="22"/>
                <w:lang w:val="en-GB" w:eastAsia="en-US"/>
              </w:rPr>
              <w:t> </w:t>
            </w: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2969A9" w:rsidRDefault="008C20E6">
            <w:pPr>
              <w:spacing w:after="0"/>
              <w:ind w:right="-284"/>
              <w:jc w:val="left"/>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 </w:t>
            </w:r>
          </w:p>
        </w:tc>
        <w:tc>
          <w:tcPr>
            <w:tcW w:w="2693" w:type="dxa"/>
            <w:tcBorders>
              <w:top w:val="nil"/>
              <w:left w:val="nil"/>
              <w:bottom w:val="double" w:sz="6" w:space="0" w:color="auto"/>
              <w:right w:val="single" w:sz="8" w:space="0" w:color="auto"/>
            </w:tcBorders>
            <w:shd w:val="clear" w:color="auto" w:fill="auto"/>
            <w:vAlign w:val="center"/>
            <w:hideMark/>
          </w:tcPr>
          <w:p w:rsidR="002969A9" w:rsidRDefault="008C20E6">
            <w:pPr>
              <w:spacing w:after="0"/>
              <w:ind w:right="34"/>
              <w:jc w:val="left"/>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 </w:t>
            </w:r>
          </w:p>
        </w:tc>
        <w:tc>
          <w:tcPr>
            <w:tcW w:w="1984" w:type="dxa"/>
            <w:tcBorders>
              <w:top w:val="single" w:sz="8" w:space="0" w:color="auto"/>
              <w:left w:val="nil"/>
              <w:bottom w:val="double" w:sz="6" w:space="0" w:color="auto"/>
              <w:right w:val="single" w:sz="8" w:space="0" w:color="000000"/>
            </w:tcBorders>
            <w:shd w:val="clear" w:color="auto" w:fill="auto"/>
            <w:vAlign w:val="center"/>
            <w:hideMark/>
          </w:tcPr>
          <w:p w:rsidR="002969A9" w:rsidRDefault="008C20E6">
            <w:pPr>
              <w:spacing w:after="0"/>
              <w:jc w:val="left"/>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2969A9" w:rsidRDefault="008C20E6">
            <w:pPr>
              <w:spacing w:after="0"/>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 xml:space="preserve">Total: </w:t>
            </w:r>
            <w:r>
              <w:rPr>
                <w:rFonts w:ascii="Roboto" w:eastAsiaTheme="minorHAnsi" w:hAnsi="Roboto" w:cstheme="minorBidi"/>
                <w:i/>
                <w:snapToGrid/>
                <w:color w:val="000000"/>
                <w:sz w:val="18"/>
                <w:szCs w:val="22"/>
                <w:lang w:val="en-GB" w:eastAsia="en-US"/>
              </w:rPr>
              <w:t>30</w:t>
            </w:r>
          </w:p>
        </w:tc>
      </w:tr>
    </w:tbl>
    <w:p w:rsidR="002969A9" w:rsidRDefault="002969A9">
      <w:pPr>
        <w:pStyle w:val="Notedefin"/>
        <w:spacing w:after="0"/>
        <w:rPr>
          <w:rFonts w:ascii="Roboto" w:hAnsi="Roboto"/>
        </w:rPr>
      </w:pPr>
    </w:p>
    <w:p w:rsidR="002969A9" w:rsidRDefault="002969A9">
      <w:pPr>
        <w:pStyle w:val="Notedefin"/>
        <w:spacing w:after="0"/>
        <w:rPr>
          <w:rFonts w:ascii="Roboto" w:hAnsi="Roboto"/>
        </w:rPr>
      </w:pPr>
    </w:p>
    <w:p w:rsidR="002969A9" w:rsidRDefault="008C20E6">
      <w:pPr>
        <w:pStyle w:val="Notedefin"/>
        <w:spacing w:after="0"/>
        <w:rPr>
          <w:rFonts w:ascii="Roboto" w:hAnsi="Roboto"/>
        </w:rPr>
      </w:pPr>
      <w:r>
        <w:rPr>
          <w:rFonts w:ascii="Roboto" w:hAnsi="Roboto"/>
        </w:rPr>
        <w:t xml:space="preserve">Lorsque tous les crédits du tableau A sont automatiquement reconnus comme faisant partie du programme de l’établissement d’origine, typiquement dans le cadre de </w:t>
      </w:r>
      <w:r>
        <w:rPr>
          <w:rFonts w:ascii="Roboto" w:hAnsi="Roboto"/>
          <w:b/>
        </w:rPr>
        <w:t>mobility windows</w:t>
      </w:r>
      <w:r>
        <w:rPr>
          <w:rStyle w:val="Appeldenotedefin"/>
          <w:rFonts w:ascii="Roboto" w:hAnsi="Roboto"/>
          <w:b/>
        </w:rPr>
        <w:endnoteReference w:id="1"/>
      </w:r>
      <w:r>
        <w:rPr>
          <w:rFonts w:ascii="Roboto" w:hAnsi="Roboto"/>
        </w:rPr>
        <w:t xml:space="preserve">, le tableau B est simplifié et réduit à une seul ligne, comme décrit ci-dessous : </w:t>
      </w:r>
    </w:p>
    <w:p w:rsidR="002969A9" w:rsidRDefault="002969A9">
      <w:pPr>
        <w:pStyle w:val="Notedefin"/>
        <w:spacing w:after="0"/>
        <w:rPr>
          <w:rFonts w:ascii="Roboto" w:hAnsi="Roboto"/>
        </w:rPr>
      </w:pPr>
    </w:p>
    <w:tbl>
      <w:tblPr>
        <w:tblW w:w="10207" w:type="dxa"/>
        <w:tblInd w:w="-1016" w:type="dxa"/>
        <w:tblLayout w:type="fixed"/>
        <w:tblLook w:val="04A0" w:firstRow="1" w:lastRow="0" w:firstColumn="1" w:lastColumn="0" w:noHBand="0" w:noVBand="1"/>
      </w:tblPr>
      <w:tblGrid>
        <w:gridCol w:w="1135"/>
        <w:gridCol w:w="1546"/>
        <w:gridCol w:w="3262"/>
        <w:gridCol w:w="1707"/>
        <w:gridCol w:w="2557"/>
      </w:tblGrid>
      <w:tr w:rsidR="002969A9">
        <w:trPr>
          <w:trHeight w:val="500"/>
        </w:trPr>
        <w:tc>
          <w:tcPr>
            <w:tcW w:w="1135" w:type="dxa"/>
            <w:tcBorders>
              <w:top w:val="double" w:sz="6" w:space="0" w:color="auto"/>
              <w:left w:val="double" w:sz="6" w:space="0" w:color="auto"/>
              <w:bottom w:val="nil"/>
              <w:right w:val="nil"/>
            </w:tcBorders>
            <w:shd w:val="clear" w:color="auto" w:fill="auto"/>
            <w:noWrap/>
            <w:vAlign w:val="bottom"/>
            <w:hideMark/>
          </w:tcPr>
          <w:p w:rsidR="002969A9" w:rsidRDefault="008C20E6">
            <w:pPr>
              <w:spacing w:after="0"/>
              <w:ind w:right="-284"/>
              <w:jc w:val="left"/>
              <w:rPr>
                <w:rFonts w:ascii="Roboto" w:eastAsiaTheme="minorHAnsi" w:hAnsi="Roboto" w:cstheme="minorBidi"/>
                <w:snapToGrid/>
                <w:color w:val="000000"/>
                <w:sz w:val="20"/>
                <w:szCs w:val="22"/>
                <w:lang w:val="en-GB" w:eastAsia="en-US"/>
              </w:rPr>
            </w:pPr>
            <w:r>
              <w:rPr>
                <w:rFonts w:ascii="Roboto" w:eastAsiaTheme="minorHAnsi" w:hAnsi="Roboto" w:cstheme="minorBidi"/>
                <w:snapToGrid/>
                <w:color w:val="000000"/>
                <w:sz w:val="20"/>
                <w:szCs w:val="22"/>
                <w:lang w:val="en-GB" w:eastAsia="en-US"/>
              </w:rPr>
              <w:t> </w:t>
            </w:r>
          </w:p>
        </w:tc>
        <w:tc>
          <w:tcPr>
            <w:tcW w:w="9072" w:type="dxa"/>
            <w:gridSpan w:val="4"/>
            <w:tcBorders>
              <w:top w:val="double" w:sz="6" w:space="0" w:color="auto"/>
              <w:left w:val="nil"/>
              <w:bottom w:val="nil"/>
              <w:right w:val="double" w:sz="6" w:space="0" w:color="000000"/>
            </w:tcBorders>
            <w:shd w:val="clear" w:color="auto" w:fill="auto"/>
            <w:noWrap/>
            <w:vAlign w:val="bottom"/>
            <w:hideMark/>
          </w:tcPr>
          <w:p w:rsidR="002969A9" w:rsidRDefault="008C20E6">
            <w:pPr>
              <w:spacing w:after="0"/>
              <w:ind w:right="-284"/>
              <w:jc w:val="center"/>
              <w:rPr>
                <w:rFonts w:ascii="Roboto" w:eastAsiaTheme="minorHAnsi" w:hAnsi="Roboto" w:cstheme="minorBidi"/>
                <w:b/>
                <w:i/>
                <w:snapToGrid/>
                <w:color w:val="000000"/>
                <w:sz w:val="18"/>
                <w:szCs w:val="22"/>
                <w:lang w:val="en-GB" w:eastAsia="en-US"/>
              </w:rPr>
            </w:pPr>
            <w:r>
              <w:rPr>
                <w:rFonts w:ascii="Roboto" w:eastAsiaTheme="minorHAnsi" w:hAnsi="Roboto" w:cstheme="minorBidi"/>
                <w:b/>
                <w:i/>
                <w:snapToGrid/>
                <w:color w:val="000000"/>
                <w:sz w:val="18"/>
                <w:szCs w:val="22"/>
                <w:lang w:val="en-GB" w:eastAsia="en-US"/>
              </w:rPr>
              <w:t>Reconnaissance par l’établissement d’origine</w:t>
            </w:r>
          </w:p>
          <w:p w:rsidR="002969A9" w:rsidRDefault="002969A9">
            <w:pPr>
              <w:spacing w:after="0"/>
              <w:ind w:right="-284"/>
              <w:jc w:val="center"/>
              <w:rPr>
                <w:rFonts w:ascii="Roboto" w:eastAsiaTheme="minorHAnsi" w:hAnsi="Roboto" w:cstheme="minorBidi"/>
                <w:b/>
                <w:i/>
                <w:snapToGrid/>
                <w:color w:val="000000"/>
                <w:sz w:val="20"/>
                <w:szCs w:val="22"/>
                <w:lang w:val="en-GB" w:eastAsia="en-US"/>
              </w:rPr>
            </w:pPr>
          </w:p>
        </w:tc>
      </w:tr>
      <w:tr w:rsidR="002969A9">
        <w:trPr>
          <w:trHeight w:val="529"/>
        </w:trPr>
        <w:tc>
          <w:tcPr>
            <w:tcW w:w="1135" w:type="dxa"/>
            <w:tcBorders>
              <w:top w:val="nil"/>
              <w:left w:val="double" w:sz="6" w:space="0" w:color="auto"/>
              <w:bottom w:val="nil"/>
              <w:right w:val="nil"/>
            </w:tcBorders>
            <w:shd w:val="clear" w:color="auto" w:fill="auto"/>
            <w:vAlign w:val="center"/>
            <w:hideMark/>
          </w:tcPr>
          <w:p w:rsidR="002969A9" w:rsidRDefault="008C20E6">
            <w:pPr>
              <w:spacing w:after="0"/>
              <w:ind w:right="-47"/>
              <w:jc w:val="left"/>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Tableau B</w:t>
            </w:r>
          </w:p>
          <w:p w:rsidR="002969A9" w:rsidRDefault="008C20E6">
            <w:pPr>
              <w:spacing w:after="0"/>
              <w:ind w:right="-47"/>
              <w:jc w:val="left"/>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Avant la mobilité</w:t>
            </w:r>
          </w:p>
        </w:tc>
        <w:tc>
          <w:tcPr>
            <w:tcW w:w="1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Code de l’unité d’apprentissage  </w:t>
            </w:r>
          </w:p>
          <w:p w:rsidR="002969A9" w:rsidRDefault="008C20E6">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snapToGrid/>
                <w:color w:val="000000"/>
                <w:sz w:val="18"/>
                <w:szCs w:val="22"/>
                <w:lang w:val="fr-BE" w:eastAsia="en-US"/>
              </w:rPr>
              <w:t>(le cas échéant)</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969A9" w:rsidRDefault="008C20E6">
            <w:pPr>
              <w:spacing w:after="0"/>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Intitulé de l’unité </w:t>
            </w:r>
            <w:r>
              <w:rPr>
                <w:rFonts w:ascii="Roboto" w:hAnsi="Roboto"/>
                <w:b/>
                <w:bCs/>
                <w:color w:val="000000"/>
                <w:sz w:val="18"/>
                <w:szCs w:val="18"/>
                <w:lang w:val="fr-BE" w:eastAsia="en-GB"/>
              </w:rPr>
              <w:t xml:space="preserve">d’apprentissage de l’établissement d’origine </w:t>
            </w:r>
            <w:r>
              <w:rPr>
                <w:rFonts w:ascii="Roboto" w:hAnsi="Roboto"/>
                <w:b/>
                <w:bCs/>
                <w:color w:val="000000"/>
                <w:sz w:val="18"/>
                <w:szCs w:val="18"/>
                <w:lang w:val="fr-BE" w:eastAsia="en-GB"/>
              </w:rPr>
              <w:br/>
            </w:r>
            <w:r>
              <w:rPr>
                <w:rFonts w:ascii="Roboto" w:hAnsi="Roboto"/>
                <w:bCs/>
                <w:color w:val="000000"/>
                <w:sz w:val="18"/>
                <w:szCs w:val="18"/>
                <w:lang w:val="fr-BE" w:eastAsia="en-GB"/>
              </w:rPr>
              <w:t>(tel qu’indiqué dans le catalogue de cours)</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969A9" w:rsidRDefault="008C20E6">
            <w:pPr>
              <w:spacing w:after="0"/>
              <w:ind w:right="39"/>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Semestere</w:t>
            </w:r>
          </w:p>
          <w:p w:rsidR="002969A9" w:rsidRDefault="008C20E6">
            <w:pPr>
              <w:spacing w:after="0"/>
              <w:ind w:right="39"/>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w:t>
            </w:r>
            <w:r>
              <w:rPr>
                <w:rFonts w:ascii="Roboto" w:eastAsiaTheme="minorHAnsi" w:hAnsi="Roboto" w:cstheme="minorBidi"/>
                <w:snapToGrid/>
                <w:color w:val="000000"/>
                <w:sz w:val="18"/>
                <w:szCs w:val="22"/>
                <w:lang w:val="en-GB" w:eastAsia="en-US"/>
              </w:rPr>
              <w:t>exemple: automne/printemps; période]</w:t>
            </w:r>
          </w:p>
        </w:tc>
        <w:tc>
          <w:tcPr>
            <w:tcW w:w="2557" w:type="dxa"/>
            <w:tcBorders>
              <w:top w:val="single" w:sz="8" w:space="0" w:color="auto"/>
              <w:left w:val="nil"/>
              <w:bottom w:val="single" w:sz="8" w:space="0" w:color="auto"/>
              <w:right w:val="double" w:sz="6" w:space="0" w:color="000000"/>
            </w:tcBorders>
            <w:shd w:val="clear" w:color="auto" w:fill="auto"/>
            <w:vAlign w:val="center"/>
            <w:hideMark/>
          </w:tcPr>
          <w:p w:rsidR="002969A9" w:rsidRDefault="008C20E6">
            <w:pPr>
              <w:spacing w:after="0"/>
              <w:ind w:right="589"/>
              <w:jc w:val="center"/>
              <w:rPr>
                <w:rFonts w:ascii="Roboto" w:eastAsiaTheme="minorHAnsi" w:hAnsi="Roboto" w:cstheme="minorBidi"/>
                <w:b/>
                <w:snapToGrid/>
                <w:color w:val="000000"/>
                <w:sz w:val="18"/>
                <w:szCs w:val="22"/>
                <w:lang w:val="fr-BE" w:eastAsia="en-US"/>
              </w:rPr>
            </w:pPr>
            <w:r>
              <w:rPr>
                <w:rFonts w:ascii="Roboto" w:eastAsiaTheme="minorHAnsi" w:hAnsi="Roboto" w:cstheme="minorBidi"/>
                <w:b/>
                <w:snapToGrid/>
                <w:color w:val="000000"/>
                <w:sz w:val="18"/>
                <w:szCs w:val="22"/>
                <w:lang w:val="fr-BE" w:eastAsia="en-US"/>
              </w:rPr>
              <w:t xml:space="preserve">Nombre de crédits ECTS </w:t>
            </w:r>
            <w:r>
              <w:rPr>
                <w:rFonts w:ascii="Roboto" w:eastAsiaTheme="minorHAnsi" w:hAnsi="Roboto" w:cstheme="minorBidi"/>
                <w:snapToGrid/>
                <w:color w:val="000000"/>
                <w:sz w:val="18"/>
                <w:szCs w:val="22"/>
                <w:lang w:val="fr-BE" w:eastAsia="en-US"/>
              </w:rPr>
              <w:t xml:space="preserve">(ou équivalent) </w:t>
            </w:r>
            <w:r>
              <w:rPr>
                <w:rFonts w:ascii="Roboto" w:eastAsiaTheme="minorHAnsi" w:hAnsi="Roboto" w:cstheme="minorBidi"/>
                <w:b/>
                <w:snapToGrid/>
                <w:color w:val="000000"/>
                <w:sz w:val="18"/>
                <w:szCs w:val="22"/>
                <w:lang w:val="fr-BE" w:eastAsia="en-US"/>
              </w:rPr>
              <w:t>à reconnaître par l’établissement d’origine</w:t>
            </w:r>
          </w:p>
        </w:tc>
      </w:tr>
      <w:tr w:rsidR="002969A9">
        <w:trPr>
          <w:trHeight w:val="89"/>
        </w:trPr>
        <w:tc>
          <w:tcPr>
            <w:tcW w:w="1135" w:type="dxa"/>
            <w:tcBorders>
              <w:top w:val="nil"/>
              <w:left w:val="double" w:sz="6" w:space="0" w:color="auto"/>
              <w:bottom w:val="double" w:sz="6" w:space="0" w:color="000000"/>
              <w:right w:val="nil"/>
            </w:tcBorders>
            <w:shd w:val="clear" w:color="auto" w:fill="auto"/>
            <w:noWrap/>
            <w:vAlign w:val="bottom"/>
            <w:hideMark/>
          </w:tcPr>
          <w:p w:rsidR="002969A9" w:rsidRDefault="008C20E6">
            <w:pPr>
              <w:spacing w:after="0"/>
              <w:ind w:right="-284"/>
              <w:jc w:val="left"/>
              <w:rPr>
                <w:rFonts w:ascii="Roboto" w:eastAsiaTheme="minorHAnsi" w:hAnsi="Roboto" w:cstheme="minorBidi"/>
                <w:snapToGrid/>
                <w:color w:val="000000"/>
                <w:sz w:val="18"/>
                <w:szCs w:val="22"/>
                <w:lang w:val="fr-BE" w:eastAsia="en-US"/>
              </w:rPr>
            </w:pPr>
            <w:r>
              <w:rPr>
                <w:rFonts w:ascii="Roboto" w:eastAsiaTheme="minorHAnsi" w:hAnsi="Roboto" w:cstheme="minorBidi"/>
                <w:snapToGrid/>
                <w:color w:val="000000"/>
                <w:sz w:val="18"/>
                <w:szCs w:val="22"/>
                <w:lang w:val="fr-BE" w:eastAsia="en-US"/>
              </w:rPr>
              <w:t> </w:t>
            </w:r>
          </w:p>
        </w:tc>
        <w:tc>
          <w:tcPr>
            <w:tcW w:w="1546" w:type="dxa"/>
            <w:tcBorders>
              <w:top w:val="nil"/>
              <w:left w:val="single" w:sz="8" w:space="0" w:color="auto"/>
              <w:bottom w:val="double" w:sz="6" w:space="0" w:color="000000"/>
              <w:right w:val="single" w:sz="8" w:space="0" w:color="auto"/>
            </w:tcBorders>
            <w:shd w:val="clear" w:color="auto" w:fill="auto"/>
            <w:vAlign w:val="center"/>
            <w:hideMark/>
          </w:tcPr>
          <w:p w:rsidR="002969A9" w:rsidRDefault="008C20E6">
            <w:pPr>
              <w:spacing w:after="0"/>
              <w:jc w:val="left"/>
              <w:rPr>
                <w:rFonts w:ascii="Roboto" w:eastAsiaTheme="minorHAnsi" w:hAnsi="Roboto" w:cstheme="minorBidi"/>
                <w:snapToGrid/>
                <w:color w:val="0000FF"/>
                <w:sz w:val="18"/>
                <w:szCs w:val="22"/>
                <w:lang w:val="fr-BE" w:eastAsia="en-US"/>
              </w:rPr>
            </w:pPr>
            <w:r>
              <w:rPr>
                <w:rFonts w:ascii="Roboto" w:eastAsiaTheme="minorHAnsi" w:hAnsi="Roboto" w:cstheme="minorBidi"/>
                <w:snapToGrid/>
                <w:color w:val="0000FF"/>
                <w:sz w:val="18"/>
                <w:szCs w:val="22"/>
                <w:lang w:val="fr-BE" w:eastAsia="en-US"/>
              </w:rPr>
              <w:t> </w:t>
            </w:r>
          </w:p>
        </w:tc>
        <w:tc>
          <w:tcPr>
            <w:tcW w:w="3262" w:type="dxa"/>
            <w:tcBorders>
              <w:top w:val="nil"/>
              <w:left w:val="nil"/>
              <w:bottom w:val="double" w:sz="6" w:space="0" w:color="000000"/>
              <w:right w:val="single" w:sz="8" w:space="0" w:color="auto"/>
            </w:tcBorders>
            <w:shd w:val="clear" w:color="auto" w:fill="auto"/>
            <w:vAlign w:val="center"/>
            <w:hideMark/>
          </w:tcPr>
          <w:p w:rsidR="002969A9" w:rsidRDefault="008C20E6">
            <w:pPr>
              <w:spacing w:after="0"/>
              <w:jc w:val="left"/>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fr-BE" w:eastAsia="en-US"/>
              </w:rPr>
              <w:t> </w:t>
            </w:r>
            <w:r>
              <w:rPr>
                <w:rFonts w:ascii="Roboto" w:eastAsiaTheme="minorHAnsi" w:hAnsi="Roboto" w:cstheme="minorBidi"/>
                <w:i/>
                <w:snapToGrid/>
                <w:sz w:val="18"/>
                <w:szCs w:val="22"/>
                <w:lang w:val="en-GB" w:eastAsia="en-US"/>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969A9" w:rsidRDefault="008C20E6">
            <w:pPr>
              <w:spacing w:after="0"/>
              <w:ind w:right="39"/>
              <w:jc w:val="center"/>
              <w:rPr>
                <w:rFonts w:ascii="Roboto" w:eastAsiaTheme="minorHAnsi" w:hAnsi="Roboto" w:cstheme="minorBidi"/>
                <w:i/>
                <w:snapToGrid/>
                <w:color w:val="000000"/>
                <w:sz w:val="18"/>
                <w:szCs w:val="22"/>
                <w:lang w:val="en-GB" w:eastAsia="en-US"/>
              </w:rPr>
            </w:pPr>
            <w:r>
              <w:rPr>
                <w:rFonts w:ascii="Roboto" w:eastAsiaTheme="minorHAnsi" w:hAnsi="Roboto" w:cstheme="minorBidi"/>
                <w:i/>
                <w:snapToGrid/>
                <w:color w:val="000000"/>
                <w:sz w:val="18"/>
                <w:szCs w:val="22"/>
                <w:lang w:val="en-GB" w:eastAsia="en-US"/>
              </w:rPr>
              <w:t>…</w:t>
            </w:r>
          </w:p>
        </w:tc>
        <w:tc>
          <w:tcPr>
            <w:tcW w:w="2557" w:type="dxa"/>
            <w:tcBorders>
              <w:top w:val="single" w:sz="8" w:space="0" w:color="auto"/>
              <w:left w:val="nil"/>
              <w:bottom w:val="double" w:sz="6" w:space="0" w:color="000000"/>
              <w:right w:val="double" w:sz="6" w:space="0" w:color="000000"/>
            </w:tcBorders>
            <w:shd w:val="clear" w:color="auto" w:fill="auto"/>
            <w:vAlign w:val="bottom"/>
            <w:hideMark/>
          </w:tcPr>
          <w:p w:rsidR="002969A9" w:rsidRDefault="008C20E6">
            <w:pPr>
              <w:spacing w:after="0"/>
              <w:ind w:right="33"/>
              <w:jc w:val="center"/>
              <w:rPr>
                <w:rFonts w:ascii="Roboto" w:eastAsiaTheme="minorHAnsi" w:hAnsi="Roboto" w:cstheme="minorBidi"/>
                <w:b/>
                <w:snapToGrid/>
                <w:color w:val="000000"/>
                <w:sz w:val="18"/>
                <w:szCs w:val="22"/>
                <w:lang w:val="en-GB" w:eastAsia="en-US"/>
              </w:rPr>
            </w:pPr>
            <w:r>
              <w:rPr>
                <w:rFonts w:ascii="Roboto" w:eastAsiaTheme="minorHAnsi" w:hAnsi="Roboto" w:cstheme="minorBidi"/>
                <w:b/>
                <w:snapToGrid/>
                <w:color w:val="000000"/>
                <w:sz w:val="18"/>
                <w:szCs w:val="22"/>
                <w:lang w:val="en-GB" w:eastAsia="en-US"/>
              </w:rPr>
              <w:t xml:space="preserve">Total: </w:t>
            </w:r>
            <w:r>
              <w:rPr>
                <w:rFonts w:ascii="Roboto" w:eastAsiaTheme="minorHAnsi" w:hAnsi="Roboto" w:cstheme="minorBidi"/>
                <w:i/>
                <w:snapToGrid/>
                <w:color w:val="000000"/>
                <w:sz w:val="18"/>
                <w:szCs w:val="22"/>
                <w:lang w:val="en-GB" w:eastAsia="en-US"/>
              </w:rPr>
              <w:t>30</w:t>
            </w:r>
            <w:r>
              <w:rPr>
                <w:rFonts w:ascii="Roboto" w:eastAsiaTheme="minorHAnsi" w:hAnsi="Roboto" w:cstheme="minorBidi"/>
                <w:b/>
                <w:snapToGrid/>
                <w:color w:val="000000"/>
                <w:sz w:val="18"/>
                <w:szCs w:val="22"/>
                <w:lang w:val="en-GB" w:eastAsia="en-US"/>
              </w:rPr>
              <w:t> </w:t>
            </w:r>
          </w:p>
        </w:tc>
      </w:tr>
    </w:tbl>
    <w:p w:rsidR="002969A9" w:rsidRDefault="002969A9">
      <w:pPr>
        <w:pStyle w:val="Notedefin"/>
        <w:spacing w:after="0"/>
        <w:rPr>
          <w:rFonts w:ascii="Roboto" w:hAnsi="Roboto"/>
        </w:rPr>
      </w:pPr>
    </w:p>
    <w:p w:rsidR="002969A9" w:rsidRDefault="008C20E6">
      <w:pPr>
        <w:pStyle w:val="Notedefin"/>
        <w:spacing w:after="0"/>
        <w:rPr>
          <w:rFonts w:ascii="Roboto" w:hAnsi="Roboto"/>
        </w:rPr>
      </w:pPr>
      <w:r>
        <w:rPr>
          <w:rFonts w:ascii="Roboto" w:hAnsi="Roboto"/>
        </w:rPr>
        <w:t>L'établissement d'origine doit prévoir les dispositions qui seront d’application si l’étudiant ne réussit pas toutes les unités d’apprentissage et fournir un lien Internet vers ces dispositions.</w:t>
      </w:r>
    </w:p>
    <w:p w:rsidR="002969A9" w:rsidRDefault="002969A9">
      <w:pPr>
        <w:pStyle w:val="Notedefin"/>
        <w:spacing w:after="0"/>
        <w:rPr>
          <w:rFonts w:ascii="Roboto" w:hAnsi="Roboto"/>
        </w:rPr>
      </w:pPr>
    </w:p>
    <w:p w:rsidR="002969A9" w:rsidRDefault="008C20E6">
      <w:pPr>
        <w:pStyle w:val="Notedefin"/>
        <w:spacing w:after="0"/>
        <w:rPr>
          <w:rFonts w:ascii="Roboto" w:hAnsi="Roboto"/>
          <w:b/>
          <w:u w:val="single"/>
        </w:rPr>
      </w:pPr>
      <w:r>
        <w:rPr>
          <w:rFonts w:ascii="Roboto" w:hAnsi="Roboto"/>
          <w:b/>
          <w:u w:val="single"/>
        </w:rPr>
        <w:t>Compétences linguistiques</w:t>
      </w:r>
    </w:p>
    <w:p w:rsidR="002969A9" w:rsidRDefault="008C20E6">
      <w:pPr>
        <w:pStyle w:val="Notedefin"/>
        <w:spacing w:after="120"/>
        <w:rPr>
          <w:rFonts w:ascii="Roboto" w:hAnsi="Roboto"/>
        </w:rPr>
      </w:pPr>
      <w:r>
        <w:rPr>
          <w:rFonts w:ascii="Roboto" w:hAnsi="Roboto"/>
        </w:rPr>
        <w:t xml:space="preserve">Il a été convenu, dans l’accord </w:t>
      </w:r>
      <w:r>
        <w:rPr>
          <w:rFonts w:ascii="Roboto" w:hAnsi="Roboto"/>
        </w:rPr>
        <w:t>interinstitutionnel entre les établissements d’origine et d’accueil,  d’un niveau recommandé de connaissance de la langue principale d’études. Il incombe à l’établissement d’origine de fournir aux candidats sélectionnés le soutien nécessaire à l’accession,</w:t>
      </w:r>
      <w:r>
        <w:rPr>
          <w:rFonts w:ascii="Roboto" w:hAnsi="Roboto"/>
        </w:rPr>
        <w:t xml:space="preserve"> en début de période de mobilité, au niveau requis de compétences linguistiques.</w:t>
      </w:r>
    </w:p>
    <w:p w:rsidR="002969A9" w:rsidRDefault="008C20E6">
      <w:pPr>
        <w:pStyle w:val="Notedefin"/>
        <w:spacing w:after="120"/>
        <w:rPr>
          <w:rFonts w:ascii="Roboto" w:hAnsi="Roboto"/>
        </w:rPr>
      </w:pPr>
      <w:r>
        <w:rPr>
          <w:rFonts w:ascii="Roboto" w:hAnsi="Roboto"/>
        </w:rPr>
        <w:t>Le niveau de compétences linguistiques dans la langue principale d’études qui est déjà celui de l’étudiant ou que celui-ci s’engage à atteindre pour le début de sa période d’é</w:t>
      </w:r>
      <w:r>
        <w:rPr>
          <w:rFonts w:ascii="Roboto" w:hAnsi="Roboto"/>
        </w:rPr>
        <w:t>tudes, doit être indiqué dans la rubrique de la Convention d’études prévue à cet effet ou sinon dans le contrat de bourse.</w:t>
      </w:r>
    </w:p>
    <w:p w:rsidR="002969A9" w:rsidRDefault="008C20E6">
      <w:pPr>
        <w:pStyle w:val="Notedefin"/>
        <w:spacing w:after="120"/>
        <w:rPr>
          <w:rFonts w:ascii="Roboto" w:hAnsi="Roboto"/>
        </w:rPr>
      </w:pPr>
      <w:r>
        <w:rPr>
          <w:rFonts w:ascii="Roboto" w:hAnsi="Roboto"/>
        </w:rPr>
        <w:t xml:space="preserve">Dans l’éventualité où, lors de la signature de la Convention d’études (ou du contrat de bourse), le niveau de l’étudiant sélectionné </w:t>
      </w:r>
      <w:r>
        <w:rPr>
          <w:rFonts w:ascii="Roboto" w:hAnsi="Roboto"/>
        </w:rPr>
        <w:t>serait inférieur au niveau recommandé, l’établissement d’origine et l’étudiant conviendront que le niveau recommandé sera atteint pour le début de la période de mobilité. Ils devront également discuter et décider du type de soutien qui sera proposé à l’étu</w:t>
      </w:r>
      <w:r>
        <w:rPr>
          <w:rFonts w:ascii="Roboto" w:hAnsi="Roboto"/>
        </w:rPr>
        <w:t xml:space="preserve">diant par l’établissement d’origine ou d’accueil. </w:t>
      </w:r>
    </w:p>
    <w:p w:rsidR="002969A9" w:rsidRDefault="002969A9">
      <w:pPr>
        <w:pStyle w:val="Notedefin"/>
        <w:spacing w:after="0"/>
        <w:rPr>
          <w:rFonts w:ascii="Roboto" w:hAnsi="Roboto"/>
        </w:rPr>
      </w:pPr>
    </w:p>
    <w:p w:rsidR="002969A9" w:rsidRDefault="008C20E6">
      <w:pPr>
        <w:pStyle w:val="Notedefin"/>
        <w:spacing w:after="0"/>
        <w:rPr>
          <w:rFonts w:ascii="Roboto" w:hAnsi="Roboto"/>
          <w:b/>
          <w:u w:val="single"/>
        </w:rPr>
      </w:pPr>
      <w:r>
        <w:rPr>
          <w:rFonts w:ascii="Roboto" w:hAnsi="Roboto"/>
          <w:b/>
          <w:u w:val="single"/>
        </w:rPr>
        <w:t>Signature de la Convention d’études</w:t>
      </w:r>
    </w:p>
    <w:p w:rsidR="002969A9" w:rsidRDefault="008C20E6">
      <w:pPr>
        <w:pStyle w:val="Notedefin"/>
        <w:spacing w:after="120"/>
        <w:rPr>
          <w:rFonts w:ascii="Roboto" w:hAnsi="Roboto"/>
          <w:lang w:val="fr-BE"/>
        </w:rPr>
      </w:pPr>
      <w:r>
        <w:rPr>
          <w:rFonts w:ascii="Roboto" w:hAnsi="Roboto"/>
        </w:rPr>
        <w:t>Toutes les parties doivent signer le document avant le début de la mobilité. Il n’est pas obligatoire de faire circuler les documents avec les signatures originales, de</w:t>
      </w:r>
      <w:r>
        <w:rPr>
          <w:rFonts w:ascii="Roboto" w:hAnsi="Roboto"/>
        </w:rPr>
        <w:t xml:space="preserve">s copies scannées de signatures ou des signatures électroniques peuvent être acceptées,  </w:t>
      </w:r>
      <w:r>
        <w:rPr>
          <w:rFonts w:ascii="Roboto" w:hAnsi="Roboto"/>
          <w:lang w:val="fr-BE"/>
        </w:rPr>
        <w:t>pour autant que la législation nationale ou les règles institutionnelles soient respectées.</w:t>
      </w:r>
    </w:p>
    <w:p w:rsidR="002969A9" w:rsidRDefault="008C20E6">
      <w:pPr>
        <w:pStyle w:val="Notedefin"/>
        <w:spacing w:after="120"/>
        <w:jc w:val="center"/>
        <w:rPr>
          <w:rFonts w:ascii="Roboto" w:hAnsi="Roboto"/>
          <w:b/>
        </w:rPr>
      </w:pPr>
      <w:r>
        <w:rPr>
          <w:rFonts w:ascii="Roboto" w:hAnsi="Roboto"/>
          <w:b/>
          <w:lang w:val="fr-BE"/>
        </w:rPr>
        <w:lastRenderedPageBreak/>
        <w:t>PENDANT LA MOBILITE</w:t>
      </w:r>
    </w:p>
    <w:p w:rsidR="002969A9" w:rsidRDefault="002969A9">
      <w:pPr>
        <w:pStyle w:val="Commentaire"/>
        <w:spacing w:before="240" w:after="0"/>
        <w:ind w:left="142" w:hanging="142"/>
        <w:rPr>
          <w:rFonts w:ascii="Roboto" w:hAnsi="Roboto" w:cs="Verdana"/>
          <w:b/>
          <w:u w:val="single"/>
        </w:rPr>
      </w:pPr>
    </w:p>
    <w:p w:rsidR="002969A9" w:rsidRDefault="008C20E6">
      <w:pPr>
        <w:pStyle w:val="Commentaire"/>
        <w:spacing w:after="0"/>
        <w:ind w:left="142" w:hanging="142"/>
        <w:rPr>
          <w:rFonts w:ascii="Roboto" w:hAnsi="Roboto" w:cs="Verdana"/>
          <w:b/>
          <w:u w:val="single"/>
        </w:rPr>
      </w:pPr>
      <w:r>
        <w:rPr>
          <w:rFonts w:ascii="Roboto" w:hAnsi="Roboto" w:cs="Verdana"/>
          <w:b/>
          <w:u w:val="single"/>
        </w:rPr>
        <w:t>Changements exceptionnels au programme d’études</w:t>
      </w:r>
    </w:p>
    <w:p w:rsidR="002969A9" w:rsidRDefault="008C20E6">
      <w:pPr>
        <w:pStyle w:val="Notedefin"/>
        <w:spacing w:after="120"/>
        <w:rPr>
          <w:rFonts w:ascii="Roboto" w:hAnsi="Roboto"/>
        </w:rPr>
      </w:pPr>
      <w:r>
        <w:rPr>
          <w:rFonts w:ascii="Roboto" w:hAnsi="Roboto"/>
        </w:rPr>
        <w:t>En cas</w:t>
      </w:r>
      <w:r>
        <w:rPr>
          <w:rFonts w:ascii="Roboto" w:hAnsi="Roboto"/>
        </w:rPr>
        <w:t xml:space="preserve"> de mobilité sur un semestre, les modifications au programme d’études doivent être exceptionnelles, les trois parties ayant déjà convenu d’un ensemble d’unités d’apprentissage à suivre à l’étranger, et ce sur base du catalogue de cours que l’établissement </w:t>
      </w:r>
      <w:r>
        <w:rPr>
          <w:rFonts w:ascii="Roboto" w:hAnsi="Roboto"/>
        </w:rPr>
        <w:t xml:space="preserve">d’accueil s’est engagé à publier bien avant les périodes de mobilité et à mettre à jour régulièrement. </w:t>
      </w:r>
    </w:p>
    <w:p w:rsidR="002969A9" w:rsidRDefault="008C20E6">
      <w:pPr>
        <w:pStyle w:val="Notedefin"/>
        <w:spacing w:after="120"/>
        <w:rPr>
          <w:rFonts w:ascii="Roboto" w:hAnsi="Roboto"/>
        </w:rPr>
      </w:pPr>
      <w:r>
        <w:rPr>
          <w:rFonts w:ascii="Roboto" w:hAnsi="Roboto"/>
        </w:rPr>
        <w:t xml:space="preserve">Chaque partie peut introduire une demande de modifications au programme d’études et l’étudiant peut initier les modifications endéans les cinq semaines </w:t>
      </w:r>
      <w:r>
        <w:rPr>
          <w:rFonts w:ascii="Roboto" w:hAnsi="Roboto"/>
        </w:rPr>
        <w:t>après le début de chaque semestre. Toutes ces modifications doivent être approuvées par les trois parties dans un délai de deux semaines suivant la demande.</w:t>
      </w:r>
    </w:p>
    <w:p w:rsidR="002969A9" w:rsidRDefault="008C20E6">
      <w:pPr>
        <w:pStyle w:val="Titre4"/>
        <w:keepNext w:val="0"/>
        <w:numPr>
          <w:ilvl w:val="0"/>
          <w:numId w:val="0"/>
        </w:numPr>
        <w:spacing w:after="120"/>
        <w:rPr>
          <w:rFonts w:ascii="Roboto" w:hAnsi="Roboto"/>
          <w:sz w:val="20"/>
          <w:szCs w:val="20"/>
        </w:rPr>
      </w:pPr>
      <w:r>
        <w:rPr>
          <w:rFonts w:ascii="Roboto" w:hAnsi="Roboto"/>
          <w:sz w:val="20"/>
          <w:szCs w:val="20"/>
        </w:rPr>
        <w:t>Dans le cas d’une modification en raison d’une prolongation de la durée</w:t>
      </w:r>
      <w:r>
        <w:rPr>
          <w:rFonts w:ascii="Roboto" w:hAnsi="Roboto"/>
          <w:b/>
          <w:sz w:val="20"/>
          <w:szCs w:val="20"/>
        </w:rPr>
        <w:t xml:space="preserve"> </w:t>
      </w:r>
      <w:r>
        <w:rPr>
          <w:rFonts w:ascii="Roboto" w:hAnsi="Roboto"/>
          <w:sz w:val="20"/>
          <w:szCs w:val="20"/>
        </w:rPr>
        <w:t xml:space="preserve">du séjour, la demande doit être introduite par l’étudiant au plus tard un mois avant la date prévue de fin de mobilité. </w:t>
      </w:r>
    </w:p>
    <w:p w:rsidR="002969A9" w:rsidRDefault="008C20E6">
      <w:pPr>
        <w:pStyle w:val="Notedefin"/>
        <w:spacing w:after="120"/>
        <w:rPr>
          <w:rFonts w:ascii="Roboto" w:hAnsi="Roboto"/>
        </w:rPr>
      </w:pPr>
      <w:r>
        <w:rPr>
          <w:rFonts w:ascii="Roboto" w:hAnsi="Roboto"/>
        </w:rPr>
        <w:t>Toutes les modifications sont listées dans les tableaux A2 et B2, tandis que les tableaux A et B restent inchangés. Tous les tableaux (</w:t>
      </w:r>
      <w:r>
        <w:rPr>
          <w:rFonts w:ascii="Roboto" w:hAnsi="Roboto"/>
        </w:rPr>
        <w:t>A, B, A2 et B2) sont toujours envoyés ensemble dans toutes les communications. Les modifications apportées au programme d’études à l’étranger sont indiquées dans le tableau A2. Les motifs de modification doivent être référencés conformément à la note de fi</w:t>
      </w:r>
      <w:r>
        <w:rPr>
          <w:rFonts w:ascii="Roboto" w:hAnsi="Roboto"/>
        </w:rPr>
        <w:t>n de document n°2.</w:t>
      </w:r>
    </w:p>
    <w:p w:rsidR="002969A9" w:rsidRDefault="008C20E6">
      <w:pPr>
        <w:pStyle w:val="Notedefin"/>
        <w:spacing w:after="120"/>
        <w:rPr>
          <w:rFonts w:ascii="Roboto" w:hAnsi="Roboto"/>
        </w:rPr>
      </w:pPr>
      <w:r>
        <w:rPr>
          <w:rFonts w:ascii="Roboto" w:hAnsi="Roboto"/>
        </w:rPr>
        <w:t xml:space="preserve">Par exemple : </w:t>
      </w:r>
    </w:p>
    <w:tbl>
      <w:tblPr>
        <w:tblW w:w="10915" w:type="dxa"/>
        <w:tblInd w:w="-1157" w:type="dxa"/>
        <w:tblLayout w:type="fixed"/>
        <w:tblLook w:val="04A0" w:firstRow="1" w:lastRow="0" w:firstColumn="1" w:lastColumn="0" w:noHBand="0" w:noVBand="1"/>
      </w:tblPr>
      <w:tblGrid>
        <w:gridCol w:w="1002"/>
        <w:gridCol w:w="1549"/>
        <w:gridCol w:w="2977"/>
        <w:gridCol w:w="1559"/>
        <w:gridCol w:w="1418"/>
        <w:gridCol w:w="1276"/>
        <w:gridCol w:w="1134"/>
      </w:tblGrid>
      <w:tr w:rsidR="002969A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2969A9" w:rsidRDefault="008C20E6">
            <w:pPr>
              <w:spacing w:after="0"/>
              <w:rPr>
                <w:rFonts w:ascii="Roboto" w:hAnsi="Roboto"/>
                <w:color w:val="000000"/>
                <w:sz w:val="18"/>
                <w:szCs w:val="18"/>
                <w:lang w:val="en-GB" w:eastAsia="en-GB"/>
              </w:rPr>
            </w:pPr>
            <w:r>
              <w:rPr>
                <w:rFonts w:ascii="Roboto" w:hAnsi="Roboto"/>
                <w:color w:val="000000"/>
                <w:sz w:val="18"/>
                <w:szCs w:val="18"/>
                <w:lang w:val="en-GB" w:eastAsia="en-GB"/>
              </w:rPr>
              <w:t> </w:t>
            </w:r>
          </w:p>
        </w:tc>
        <w:tc>
          <w:tcPr>
            <w:tcW w:w="9913" w:type="dxa"/>
            <w:gridSpan w:val="6"/>
            <w:tcBorders>
              <w:top w:val="double" w:sz="6" w:space="0" w:color="000000"/>
              <w:left w:val="nil"/>
              <w:bottom w:val="single" w:sz="8" w:space="0" w:color="auto"/>
              <w:right w:val="double" w:sz="6" w:space="0" w:color="000000"/>
            </w:tcBorders>
            <w:shd w:val="clear" w:color="auto" w:fill="auto"/>
            <w:vAlign w:val="center"/>
            <w:hideMark/>
          </w:tcPr>
          <w:p w:rsidR="002969A9" w:rsidRDefault="008C20E6">
            <w:pPr>
              <w:spacing w:after="0"/>
              <w:jc w:val="center"/>
              <w:rPr>
                <w:rFonts w:ascii="Roboto" w:hAnsi="Roboto"/>
                <w:b/>
                <w:color w:val="000000"/>
                <w:sz w:val="18"/>
                <w:szCs w:val="18"/>
                <w:lang w:val="fr-BE" w:eastAsia="en-GB"/>
              </w:rPr>
            </w:pPr>
            <w:r>
              <w:rPr>
                <w:rFonts w:ascii="Roboto" w:hAnsi="Roboto"/>
                <w:b/>
                <w:color w:val="000000"/>
                <w:sz w:val="18"/>
                <w:szCs w:val="18"/>
                <w:lang w:val="fr-BE" w:eastAsia="en-GB"/>
              </w:rPr>
              <w:t>Modifications apportées à titre exceptionnel au tableau A</w:t>
            </w:r>
          </w:p>
          <w:p w:rsidR="002969A9" w:rsidRDefault="008C20E6">
            <w:pPr>
              <w:spacing w:after="0"/>
              <w:jc w:val="center"/>
              <w:rPr>
                <w:rFonts w:ascii="Roboto" w:hAnsi="Roboto"/>
                <w:color w:val="000000"/>
                <w:sz w:val="18"/>
                <w:szCs w:val="18"/>
                <w:lang w:val="fr-BE" w:eastAsia="en-GB"/>
              </w:rPr>
            </w:pPr>
            <w:r>
              <w:rPr>
                <w:rFonts w:ascii="Roboto" w:hAnsi="Roboto"/>
                <w:color w:val="000000"/>
                <w:sz w:val="18"/>
                <w:szCs w:val="18"/>
                <w:lang w:val="fr-BE" w:eastAsia="en-GB"/>
              </w:rPr>
              <w:t>(à approuver par signature ou via email par l’étudiant et les personnes responsables pour les établissements d’origine et d’accueil)</w:t>
            </w:r>
          </w:p>
        </w:tc>
      </w:tr>
      <w:tr w:rsidR="002969A9">
        <w:trPr>
          <w:trHeight w:val="677"/>
        </w:trPr>
        <w:tc>
          <w:tcPr>
            <w:tcW w:w="1002" w:type="dxa"/>
            <w:tcBorders>
              <w:top w:val="nil"/>
              <w:left w:val="double" w:sz="6" w:space="0" w:color="auto"/>
              <w:bottom w:val="nil"/>
              <w:right w:val="single" w:sz="8" w:space="0" w:color="auto"/>
            </w:tcBorders>
            <w:shd w:val="clear" w:color="auto" w:fill="auto"/>
            <w:vAlign w:val="center"/>
            <w:hideMark/>
          </w:tcPr>
          <w:p w:rsidR="002969A9" w:rsidRDefault="008C20E6">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Tableau A2</w:t>
            </w:r>
          </w:p>
          <w:p w:rsidR="002969A9" w:rsidRDefault="008C20E6">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Durant la </w:t>
            </w:r>
            <w:r>
              <w:rPr>
                <w:rFonts w:ascii="Roboto" w:hAnsi="Roboto"/>
                <w:b/>
                <w:bCs/>
                <w:color w:val="000000"/>
                <w:sz w:val="18"/>
                <w:szCs w:val="18"/>
                <w:lang w:val="fr-BE" w:eastAsia="en-GB"/>
              </w:rPr>
              <w:t>mobilité</w:t>
            </w:r>
          </w:p>
        </w:tc>
        <w:tc>
          <w:tcPr>
            <w:tcW w:w="1549" w:type="dxa"/>
            <w:tcBorders>
              <w:top w:val="single" w:sz="8" w:space="0" w:color="auto"/>
              <w:left w:val="nil"/>
              <w:bottom w:val="single" w:sz="8" w:space="0" w:color="auto"/>
              <w:right w:val="single" w:sz="8" w:space="0" w:color="auto"/>
            </w:tcBorders>
            <w:shd w:val="clear" w:color="auto" w:fill="auto"/>
            <w:hideMark/>
          </w:tcPr>
          <w:p w:rsidR="002969A9" w:rsidRDefault="008C20E6">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Code de l’unité d’apprentissage </w:t>
            </w:r>
            <w:r>
              <w:rPr>
                <w:rFonts w:ascii="Roboto" w:hAnsi="Roboto"/>
                <w:b/>
                <w:bCs/>
                <w:color w:val="000000"/>
                <w:sz w:val="18"/>
                <w:szCs w:val="18"/>
                <w:lang w:val="fr-BE" w:eastAsia="en-GB"/>
              </w:rPr>
              <w:br/>
            </w:r>
            <w:r>
              <w:rPr>
                <w:rFonts w:ascii="Roboto" w:hAnsi="Roboto"/>
                <w:bCs/>
                <w:color w:val="000000"/>
                <w:sz w:val="18"/>
                <w:szCs w:val="18"/>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2969A9" w:rsidRDefault="008C20E6">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Intitulé de l’unité d’apprentissage de l’établissement d’accueil </w:t>
            </w:r>
            <w:r>
              <w:rPr>
                <w:rFonts w:ascii="Roboto" w:hAnsi="Roboto"/>
                <w:b/>
                <w:bCs/>
                <w:color w:val="000000"/>
                <w:sz w:val="18"/>
                <w:szCs w:val="18"/>
                <w:lang w:val="fr-BE" w:eastAsia="en-GB"/>
              </w:rPr>
              <w:br/>
            </w:r>
            <w:r>
              <w:rPr>
                <w:rFonts w:ascii="Roboto" w:hAnsi="Roboto"/>
                <w:bCs/>
                <w:color w:val="000000"/>
                <w:sz w:val="18"/>
                <w:szCs w:val="18"/>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2969A9" w:rsidRDefault="008C20E6">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Unité supprimée </w:t>
            </w:r>
            <w:r>
              <w:rPr>
                <w:rFonts w:ascii="Roboto" w:hAnsi="Roboto"/>
                <w:b/>
                <w:bCs/>
                <w:color w:val="000000"/>
                <w:sz w:val="18"/>
                <w:szCs w:val="18"/>
                <w:lang w:val="fr-BE" w:eastAsia="en-GB"/>
              </w:rPr>
              <w:br/>
            </w:r>
            <w:r>
              <w:rPr>
                <w:rFonts w:ascii="Roboto" w:hAnsi="Roboto"/>
                <w:bCs/>
                <w:color w:val="000000"/>
                <w:sz w:val="18"/>
                <w:szCs w:val="18"/>
                <w:lang w:val="fr-BE" w:eastAsia="en-GB"/>
              </w:rPr>
              <w:t>[cochez, le cas échéant]</w:t>
            </w:r>
          </w:p>
        </w:tc>
        <w:tc>
          <w:tcPr>
            <w:tcW w:w="1418" w:type="dxa"/>
            <w:tcBorders>
              <w:top w:val="single" w:sz="8" w:space="0" w:color="auto"/>
              <w:left w:val="nil"/>
              <w:bottom w:val="single" w:sz="8" w:space="0" w:color="auto"/>
              <w:right w:val="single" w:sz="8" w:space="0" w:color="auto"/>
            </w:tcBorders>
            <w:shd w:val="clear" w:color="auto" w:fill="auto"/>
            <w:hideMark/>
          </w:tcPr>
          <w:p w:rsidR="002969A9" w:rsidRDefault="008C20E6">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Unité ajoutée </w:t>
            </w:r>
            <w:r>
              <w:rPr>
                <w:rFonts w:ascii="Roboto" w:hAnsi="Roboto"/>
                <w:b/>
                <w:bCs/>
                <w:color w:val="000000"/>
                <w:sz w:val="18"/>
                <w:szCs w:val="18"/>
                <w:lang w:val="fr-BE" w:eastAsia="en-GB"/>
              </w:rPr>
              <w:br/>
            </w:r>
            <w:r>
              <w:rPr>
                <w:rFonts w:ascii="Roboto" w:hAnsi="Roboto"/>
                <w:bCs/>
                <w:color w:val="000000"/>
                <w:sz w:val="18"/>
                <w:szCs w:val="18"/>
                <w:lang w:val="fr-BE" w:eastAsia="en-GB"/>
              </w:rPr>
              <w:t>[cochez, le cas échéant]</w:t>
            </w:r>
          </w:p>
        </w:tc>
        <w:tc>
          <w:tcPr>
            <w:tcW w:w="1276" w:type="dxa"/>
            <w:tcBorders>
              <w:top w:val="single" w:sz="8" w:space="0" w:color="auto"/>
              <w:left w:val="nil"/>
              <w:bottom w:val="single" w:sz="8" w:space="0" w:color="auto"/>
              <w:right w:val="single" w:sz="8" w:space="0" w:color="auto"/>
            </w:tcBorders>
            <w:shd w:val="clear" w:color="auto" w:fill="auto"/>
            <w:hideMark/>
          </w:tcPr>
          <w:p w:rsidR="002969A9" w:rsidRDefault="008C20E6">
            <w:pPr>
              <w:spacing w:after="0"/>
              <w:jc w:val="center"/>
              <w:rPr>
                <w:rFonts w:ascii="Roboto" w:hAnsi="Roboto"/>
                <w:b/>
                <w:bCs/>
                <w:color w:val="000000"/>
                <w:sz w:val="18"/>
                <w:szCs w:val="18"/>
                <w:lang w:val="en-GB" w:eastAsia="en-GB"/>
              </w:rPr>
            </w:pPr>
            <w:r>
              <w:rPr>
                <w:rFonts w:ascii="Roboto" w:hAnsi="Roboto"/>
                <w:b/>
                <w:bCs/>
                <w:color w:val="000000"/>
                <w:sz w:val="18"/>
                <w:szCs w:val="18"/>
                <w:lang w:val="en-GB" w:eastAsia="en-GB"/>
              </w:rPr>
              <w:t>Motif</w:t>
            </w:r>
            <w:r>
              <w:rPr>
                <w:rFonts w:ascii="Roboto" w:hAnsi="Roboto"/>
                <w:b/>
                <w:bCs/>
                <w:color w:val="000000"/>
                <w:sz w:val="18"/>
                <w:szCs w:val="18"/>
                <w:lang w:val="en-GB" w:eastAsia="en-GB"/>
              </w:rPr>
              <w:t xml:space="preserve"> de la modification</w:t>
            </w:r>
            <w:r>
              <w:rPr>
                <w:rStyle w:val="Appeldenotedefin"/>
                <w:rFonts w:ascii="Roboto" w:hAnsi="Roboto"/>
                <w:b/>
                <w:bCs/>
                <w:color w:val="000000"/>
                <w:sz w:val="18"/>
                <w:szCs w:val="18"/>
                <w:lang w:val="en-GB" w:eastAsia="en-GB"/>
              </w:rPr>
              <w:endnoteReference w:id="2"/>
            </w:r>
          </w:p>
        </w:tc>
        <w:tc>
          <w:tcPr>
            <w:tcW w:w="1134" w:type="dxa"/>
            <w:tcBorders>
              <w:top w:val="single" w:sz="8" w:space="0" w:color="auto"/>
              <w:left w:val="nil"/>
              <w:bottom w:val="single" w:sz="8" w:space="0" w:color="auto"/>
              <w:right w:val="double" w:sz="6" w:space="0" w:color="000000"/>
            </w:tcBorders>
            <w:shd w:val="clear" w:color="auto" w:fill="auto"/>
            <w:hideMark/>
          </w:tcPr>
          <w:p w:rsidR="002969A9" w:rsidRDefault="008C20E6">
            <w:pPr>
              <w:spacing w:after="0"/>
              <w:jc w:val="center"/>
              <w:rPr>
                <w:rFonts w:ascii="Roboto" w:hAnsi="Roboto"/>
                <w:b/>
                <w:bCs/>
                <w:color w:val="000000"/>
                <w:sz w:val="18"/>
                <w:szCs w:val="18"/>
                <w:lang w:val="fr-BE" w:eastAsia="en-GB"/>
              </w:rPr>
            </w:pPr>
            <w:r>
              <w:rPr>
                <w:rFonts w:ascii="Roboto" w:hAnsi="Roboto"/>
                <w:b/>
                <w:bCs/>
                <w:color w:val="000000"/>
                <w:sz w:val="18"/>
                <w:szCs w:val="18"/>
                <w:lang w:val="fr-BE" w:eastAsia="en-GB"/>
              </w:rPr>
              <w:t xml:space="preserve">Nombre de crédits ECTS </w:t>
            </w:r>
            <w:r>
              <w:rPr>
                <w:rFonts w:ascii="Roboto" w:hAnsi="Roboto"/>
                <w:bCs/>
                <w:color w:val="000000"/>
                <w:sz w:val="18"/>
                <w:szCs w:val="18"/>
                <w:lang w:val="fr-BE" w:eastAsia="en-GB"/>
              </w:rPr>
              <w:t>(ou équivalent)</w:t>
            </w:r>
          </w:p>
        </w:tc>
      </w:tr>
      <w:tr w:rsidR="002969A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2969A9" w:rsidRDefault="008C20E6">
            <w:pPr>
              <w:spacing w:after="0"/>
              <w:rPr>
                <w:rFonts w:ascii="Roboto" w:hAnsi="Roboto"/>
                <w:color w:val="000000"/>
                <w:sz w:val="18"/>
                <w:szCs w:val="18"/>
                <w:lang w:val="fr-BE" w:eastAsia="en-GB"/>
              </w:rPr>
            </w:pPr>
            <w:r>
              <w:rPr>
                <w:rFonts w:ascii="Roboto" w:hAnsi="Roboto"/>
                <w:color w:val="000000"/>
                <w:sz w:val="18"/>
                <w:szCs w:val="18"/>
                <w:lang w:val="fr-BE" w:eastAsia="en-GB"/>
              </w:rPr>
              <w:t> </w:t>
            </w:r>
          </w:p>
        </w:tc>
        <w:tc>
          <w:tcPr>
            <w:tcW w:w="1549" w:type="dxa"/>
            <w:tcBorders>
              <w:top w:val="nil"/>
              <w:left w:val="nil"/>
              <w:bottom w:val="nil"/>
              <w:right w:val="single" w:sz="8" w:space="0" w:color="auto"/>
            </w:tcBorders>
            <w:shd w:val="clear" w:color="auto" w:fill="auto"/>
            <w:vAlign w:val="center"/>
            <w:hideMark/>
          </w:tcPr>
          <w:p w:rsidR="002969A9" w:rsidRDefault="008C20E6">
            <w:pPr>
              <w:spacing w:after="0"/>
              <w:rPr>
                <w:rFonts w:ascii="Roboto" w:hAnsi="Roboto"/>
                <w:color w:val="0000FF"/>
                <w:sz w:val="18"/>
                <w:szCs w:val="18"/>
                <w:lang w:val="fr-BE" w:eastAsia="en-GB"/>
              </w:rPr>
            </w:pPr>
            <w:r>
              <w:rPr>
                <w:rFonts w:ascii="Roboto" w:hAnsi="Roboto"/>
                <w:color w:val="0000FF"/>
                <w:sz w:val="18"/>
                <w:szCs w:val="18"/>
                <w:lang w:val="fr-BE" w:eastAsia="en-GB"/>
              </w:rPr>
              <w:t> </w:t>
            </w:r>
          </w:p>
        </w:tc>
        <w:tc>
          <w:tcPr>
            <w:tcW w:w="2977" w:type="dxa"/>
            <w:tcBorders>
              <w:top w:val="nil"/>
              <w:left w:val="nil"/>
              <w:bottom w:val="nil"/>
              <w:right w:val="single" w:sz="8" w:space="0" w:color="auto"/>
            </w:tcBorders>
            <w:shd w:val="clear" w:color="auto" w:fill="auto"/>
            <w:vAlign w:val="center"/>
            <w:hideMark/>
          </w:tcPr>
          <w:p w:rsidR="002969A9" w:rsidRDefault="008C20E6">
            <w:pPr>
              <w:spacing w:after="0"/>
              <w:rPr>
                <w:rFonts w:ascii="Roboto" w:hAnsi="Roboto"/>
                <w:b/>
                <w:bCs/>
                <w:color w:val="000000"/>
                <w:sz w:val="18"/>
                <w:szCs w:val="18"/>
                <w:lang w:val="fr-BE" w:eastAsia="en-GB"/>
              </w:rPr>
            </w:pPr>
            <w:r>
              <w:rPr>
                <w:rFonts w:ascii="Roboto" w:hAnsi="Roboto"/>
                <w:b/>
                <w:bCs/>
                <w:color w:val="000000"/>
                <w:sz w:val="18"/>
                <w:szCs w:val="18"/>
                <w:lang w:val="fr-BE" w:eastAsia="en-GB"/>
              </w:rPr>
              <w:t> XXX</w:t>
            </w:r>
          </w:p>
        </w:tc>
        <w:tc>
          <w:tcPr>
            <w:tcW w:w="1559" w:type="dxa"/>
            <w:tcBorders>
              <w:top w:val="nil"/>
              <w:left w:val="nil"/>
              <w:bottom w:val="nil"/>
              <w:right w:val="single" w:sz="8" w:space="0" w:color="auto"/>
            </w:tcBorders>
            <w:shd w:val="clear" w:color="auto" w:fill="auto"/>
            <w:vAlign w:val="center"/>
            <w:hideMark/>
          </w:tcPr>
          <w:p w:rsidR="002969A9" w:rsidRDefault="008C20E6">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788944703"/>
                <w14:checkbox>
                  <w14:checked w14:val="1"/>
                  <w14:checkedState w14:val="2612" w14:font="MS Gothic"/>
                  <w14:uncheckedState w14:val="2610" w14:font="MS Gothic"/>
                </w14:checkbox>
              </w:sdtPr>
              <w:sdtEndPr/>
              <w:sdtContent>
                <w:r>
                  <w:rPr>
                    <w:rFonts w:ascii="MS Gothic" w:eastAsia="MS Gothic" w:hAnsi="MS Gothic" w:hint="eastAsia"/>
                    <w:iCs/>
                    <w:color w:val="000000"/>
                    <w:sz w:val="18"/>
                    <w:szCs w:val="18"/>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rsidR="002969A9" w:rsidRDefault="008C20E6">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99345428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8"/>
                    <w:szCs w:val="18"/>
                    <w:lang w:val="en-GB" w:eastAsia="en-GB"/>
                  </w:rPr>
                  <w:t>☐</w:t>
                </w:r>
              </w:sdtContent>
            </w:sdt>
          </w:p>
        </w:tc>
        <w:sdt>
          <w:sdtPr>
            <w:rPr>
              <w:rFonts w:ascii="Roboto" w:hAnsi="Roboto"/>
              <w:b/>
              <w:bCs/>
              <w:color w:val="000000"/>
              <w:sz w:val="18"/>
              <w:szCs w:val="18"/>
              <w:lang w:val="en-GB" w:eastAsia="en-GB"/>
            </w:rPr>
            <w:alias w:val="Reason for change"/>
            <w:tag w:val="Reason for change"/>
            <w:id w:val="-975835699"/>
            <w:showingPlcHdr/>
            <w:dropDownList>
              <w:listItem w:value="Choose an item."/>
              <w:listItem w:displayText="1" w:value="1"/>
              <w:listItem w:displayText="2" w:value="2"/>
              <w:listItem w:displayText="3" w:value="3"/>
              <w:listItem w:displayText="4" w:value="4"/>
            </w:dropDownList>
          </w:sdtPr>
          <w:sdtEndPr/>
          <w:sdtContent>
            <w:tc>
              <w:tcPr>
                <w:tcW w:w="1276" w:type="dxa"/>
                <w:tcBorders>
                  <w:top w:val="nil"/>
                  <w:left w:val="nil"/>
                  <w:bottom w:val="nil"/>
                  <w:right w:val="single" w:sz="8" w:space="0" w:color="auto"/>
                </w:tcBorders>
                <w:shd w:val="clear" w:color="auto" w:fill="auto"/>
                <w:vAlign w:val="center"/>
                <w:hideMark/>
              </w:tcPr>
              <w:p w:rsidR="002969A9" w:rsidRDefault="008C20E6">
                <w:pPr>
                  <w:spacing w:after="0"/>
                  <w:jc w:val="center"/>
                  <w:rPr>
                    <w:rFonts w:ascii="Roboto" w:hAnsi="Roboto"/>
                    <w:b/>
                    <w:bCs/>
                    <w:color w:val="000000"/>
                    <w:sz w:val="18"/>
                    <w:szCs w:val="18"/>
                    <w:lang w:val="en-GB" w:eastAsia="en-GB"/>
                  </w:rPr>
                </w:pPr>
                <w:r>
                  <w:rPr>
                    <w:rStyle w:val="Textedelespacerserv"/>
                    <w:rFonts w:ascii="Roboto" w:hAnsi="Roboto"/>
                    <w:sz w:val="18"/>
                    <w:szCs w:val="18"/>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rsidR="002969A9" w:rsidRDefault="008C20E6">
            <w:pPr>
              <w:spacing w:after="0"/>
              <w:jc w:val="center"/>
              <w:rPr>
                <w:rFonts w:ascii="Roboto" w:hAnsi="Roboto"/>
                <w:b/>
                <w:bCs/>
                <w:color w:val="000000"/>
                <w:sz w:val="18"/>
                <w:szCs w:val="18"/>
                <w:lang w:val="en-GB" w:eastAsia="en-GB"/>
              </w:rPr>
            </w:pPr>
            <w:r>
              <w:rPr>
                <w:rFonts w:ascii="Roboto" w:hAnsi="Roboto"/>
                <w:b/>
                <w:bCs/>
                <w:color w:val="000000"/>
                <w:sz w:val="18"/>
                <w:szCs w:val="18"/>
                <w:lang w:val="en-GB" w:eastAsia="en-GB"/>
              </w:rPr>
              <w:t> 5</w:t>
            </w:r>
          </w:p>
        </w:tc>
      </w:tr>
      <w:tr w:rsidR="002969A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2969A9" w:rsidRDefault="008C20E6">
            <w:pPr>
              <w:spacing w:after="0"/>
              <w:rPr>
                <w:rFonts w:ascii="Roboto" w:hAnsi="Roboto"/>
                <w:color w:val="000000"/>
                <w:sz w:val="18"/>
                <w:szCs w:val="18"/>
                <w:lang w:val="en-GB" w:eastAsia="en-GB"/>
              </w:rPr>
            </w:pPr>
            <w:r>
              <w:rPr>
                <w:rFonts w:ascii="Roboto" w:hAnsi="Roboto"/>
                <w:color w:val="000000"/>
                <w:sz w:val="18"/>
                <w:szCs w:val="18"/>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969A9" w:rsidRDefault="008C20E6">
            <w:pPr>
              <w:spacing w:after="0"/>
              <w:rPr>
                <w:rFonts w:ascii="Roboto" w:hAnsi="Roboto"/>
                <w:color w:val="0000FF"/>
                <w:sz w:val="18"/>
                <w:szCs w:val="18"/>
                <w:lang w:val="en-GB" w:eastAsia="en-GB"/>
              </w:rPr>
            </w:pPr>
            <w:r>
              <w:rPr>
                <w:rFonts w:ascii="Roboto" w:hAnsi="Roboto"/>
                <w:color w:val="0000FF"/>
                <w:sz w:val="18"/>
                <w:szCs w:val="18"/>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2969A9" w:rsidRDefault="008C20E6">
            <w:pPr>
              <w:spacing w:after="0"/>
              <w:rPr>
                <w:rFonts w:ascii="Roboto" w:hAnsi="Roboto"/>
                <w:b/>
                <w:bCs/>
                <w:color w:val="000000"/>
                <w:sz w:val="18"/>
                <w:szCs w:val="18"/>
                <w:lang w:val="en-GB" w:eastAsia="en-GB"/>
              </w:rPr>
            </w:pPr>
            <w:r>
              <w:rPr>
                <w:rFonts w:ascii="Roboto" w:hAnsi="Roboto"/>
                <w:b/>
                <w:bCs/>
                <w:color w:val="000000"/>
                <w:sz w:val="18"/>
                <w:szCs w:val="18"/>
                <w:lang w:val="en-GB" w:eastAsia="en-GB"/>
              </w:rPr>
              <w:t> YYY</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2969A9" w:rsidRDefault="008C20E6">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11583552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8"/>
                    <w:szCs w:val="18"/>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hideMark/>
          </w:tcPr>
          <w:p w:rsidR="002969A9" w:rsidRDefault="008C20E6">
            <w:pPr>
              <w:spacing w:after="0"/>
              <w:jc w:val="center"/>
              <w:rPr>
                <w:rFonts w:ascii="Roboto" w:hAnsi="Roboto"/>
                <w:b/>
                <w:bCs/>
                <w:color w:val="000000"/>
                <w:sz w:val="18"/>
                <w:szCs w:val="18"/>
                <w:lang w:val="en-GB" w:eastAsia="en-GB"/>
              </w:rPr>
            </w:pPr>
            <w:sdt>
              <w:sdtPr>
                <w:rPr>
                  <w:rFonts w:ascii="Roboto" w:hAnsi="Roboto"/>
                  <w:iCs/>
                  <w:color w:val="000000"/>
                  <w:sz w:val="18"/>
                  <w:szCs w:val="18"/>
                  <w:lang w:val="en-GB" w:eastAsia="en-GB"/>
                </w:rPr>
                <w:id w:val="-1784565115"/>
                <w14:checkbox>
                  <w14:checked w14:val="1"/>
                  <w14:checkedState w14:val="2612" w14:font="MS Gothic"/>
                  <w14:uncheckedState w14:val="2610" w14:font="MS Gothic"/>
                </w14:checkbox>
              </w:sdtPr>
              <w:sdtEndPr/>
              <w:sdtContent>
                <w:r>
                  <w:rPr>
                    <w:rFonts w:ascii="MS Gothic" w:eastAsia="MS Gothic" w:hAnsi="MS Gothic" w:hint="eastAsia"/>
                    <w:iCs/>
                    <w:color w:val="000000"/>
                    <w:sz w:val="18"/>
                    <w:szCs w:val="18"/>
                    <w:lang w:val="en-GB" w:eastAsia="en-GB"/>
                  </w:rPr>
                  <w:t>☒</w:t>
                </w:r>
              </w:sdtContent>
            </w:sdt>
          </w:p>
        </w:tc>
        <w:sdt>
          <w:sdtPr>
            <w:rPr>
              <w:rFonts w:ascii="Roboto" w:hAnsi="Roboto"/>
              <w:b/>
              <w:bCs/>
              <w:color w:val="000000"/>
              <w:sz w:val="18"/>
              <w:szCs w:val="18"/>
              <w:lang w:val="en-GB" w:eastAsia="en-GB"/>
            </w:rPr>
            <w:alias w:val="Reason for change"/>
            <w:tag w:val="Reason for change"/>
            <w:id w:val="1302654258"/>
            <w:showingPlcHdr/>
            <w:dropDownList>
              <w:listItem w:value="Choose an item."/>
              <w:listItem w:displayText="5" w:value="5"/>
              <w:listItem w:displayText="6" w:value="6"/>
              <w:listItem w:displayText="7" w:value="7"/>
            </w:dropDownList>
          </w:sdtPr>
          <w:sdtEndPr/>
          <w:sdtContent>
            <w:tc>
              <w:tcPr>
                <w:tcW w:w="1276" w:type="dxa"/>
                <w:tcBorders>
                  <w:top w:val="single" w:sz="8" w:space="0" w:color="auto"/>
                  <w:left w:val="nil"/>
                  <w:bottom w:val="double" w:sz="6" w:space="0" w:color="auto"/>
                  <w:right w:val="single" w:sz="8" w:space="0" w:color="auto"/>
                </w:tcBorders>
                <w:shd w:val="clear" w:color="auto" w:fill="auto"/>
                <w:vAlign w:val="center"/>
                <w:hideMark/>
              </w:tcPr>
              <w:p w:rsidR="002969A9" w:rsidRDefault="008C20E6">
                <w:pPr>
                  <w:spacing w:after="0"/>
                  <w:jc w:val="center"/>
                  <w:rPr>
                    <w:rFonts w:ascii="Roboto" w:hAnsi="Roboto"/>
                    <w:b/>
                    <w:bCs/>
                    <w:color w:val="000000"/>
                    <w:sz w:val="18"/>
                    <w:szCs w:val="18"/>
                    <w:lang w:val="en-GB" w:eastAsia="en-GB"/>
                  </w:rPr>
                </w:pPr>
                <w:r>
                  <w:rPr>
                    <w:rStyle w:val="Textedelespacerserv"/>
                    <w:rFonts w:ascii="Roboto" w:hAnsi="Roboto"/>
                    <w:sz w:val="18"/>
                    <w:szCs w:val="18"/>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rsidR="002969A9" w:rsidRDefault="008C20E6">
            <w:pPr>
              <w:spacing w:after="0"/>
              <w:jc w:val="center"/>
              <w:rPr>
                <w:rFonts w:ascii="Roboto" w:hAnsi="Roboto"/>
                <w:b/>
                <w:bCs/>
                <w:color w:val="000000"/>
                <w:sz w:val="18"/>
                <w:szCs w:val="18"/>
                <w:lang w:val="en-GB" w:eastAsia="en-GB"/>
              </w:rPr>
            </w:pPr>
            <w:r>
              <w:rPr>
                <w:rFonts w:ascii="Roboto" w:hAnsi="Roboto"/>
                <w:b/>
                <w:bCs/>
                <w:color w:val="000000"/>
                <w:sz w:val="18"/>
                <w:szCs w:val="18"/>
                <w:lang w:val="en-GB" w:eastAsia="en-GB"/>
              </w:rPr>
              <w:t> 8</w:t>
            </w:r>
          </w:p>
        </w:tc>
      </w:tr>
    </w:tbl>
    <w:p w:rsidR="002969A9" w:rsidRDefault="002969A9">
      <w:pPr>
        <w:pStyle w:val="Notedefin"/>
        <w:spacing w:after="120"/>
        <w:rPr>
          <w:rFonts w:ascii="Roboto" w:hAnsi="Roboto"/>
        </w:rPr>
      </w:pPr>
    </w:p>
    <w:p w:rsidR="002969A9" w:rsidRDefault="008C20E6">
      <w:pPr>
        <w:pStyle w:val="Notedefin"/>
        <w:spacing w:after="120"/>
        <w:rPr>
          <w:rFonts w:ascii="Roboto" w:hAnsi="Roboto"/>
        </w:rPr>
      </w:pPr>
      <w:r>
        <w:rPr>
          <w:rFonts w:ascii="Roboto" w:hAnsi="Roboto"/>
        </w:rPr>
        <w:t>Le tableau B2 est complété uniquement si les modifications décrites dans le tableau A2 impactent l’ensemble d’unités</w:t>
      </w:r>
      <w:r>
        <w:rPr>
          <w:rFonts w:ascii="Roboto" w:hAnsi="Roboto"/>
        </w:rPr>
        <w:t xml:space="preserve"> d’apprentissage approuvés dans le tableau B.</w:t>
      </w:r>
    </w:p>
    <w:p w:rsidR="002969A9" w:rsidRDefault="008C20E6">
      <w:pPr>
        <w:pStyle w:val="Notedefin"/>
        <w:spacing w:after="0"/>
        <w:rPr>
          <w:rFonts w:ascii="Roboto" w:hAnsi="Roboto"/>
          <w:b/>
          <w:u w:val="single"/>
        </w:rPr>
      </w:pPr>
      <w:r>
        <w:rPr>
          <w:rFonts w:ascii="Roboto" w:hAnsi="Roboto"/>
          <w:b/>
          <w:u w:val="single"/>
        </w:rPr>
        <w:t>Changement de la (des) personne(s) responsable(s)</w:t>
      </w:r>
    </w:p>
    <w:p w:rsidR="002969A9" w:rsidRDefault="002969A9">
      <w:pPr>
        <w:pStyle w:val="Notedefin"/>
        <w:spacing w:after="0"/>
        <w:rPr>
          <w:rFonts w:ascii="Roboto" w:hAnsi="Roboto"/>
          <w:b/>
          <w:u w:val="single"/>
        </w:rPr>
      </w:pPr>
    </w:p>
    <w:p w:rsidR="002969A9" w:rsidRDefault="008C20E6">
      <w:pPr>
        <w:pStyle w:val="Notedefin"/>
        <w:spacing w:after="120"/>
        <w:rPr>
          <w:rFonts w:ascii="Roboto" w:hAnsi="Roboto"/>
        </w:rPr>
      </w:pPr>
      <w:r>
        <w:rPr>
          <w:rFonts w:ascii="Roboto" w:hAnsi="Roboto"/>
        </w:rPr>
        <w:t>En cas de changement de la (des) personne(s) responsable(s), les informations suivantes sont insérées par l’établissement d’origine ou d’accueil:</w:t>
      </w:r>
    </w:p>
    <w:p w:rsidR="002969A9" w:rsidRDefault="002969A9">
      <w:pPr>
        <w:pStyle w:val="Notedefin"/>
        <w:spacing w:after="120"/>
        <w:rPr>
          <w:rFonts w:ascii="Roboto" w:hAnsi="Roboto"/>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1559"/>
        <w:gridCol w:w="1276"/>
        <w:gridCol w:w="1701"/>
      </w:tblGrid>
      <w:tr w:rsidR="002969A9">
        <w:tc>
          <w:tcPr>
            <w:tcW w:w="6492" w:type="dxa"/>
            <w:shd w:val="clear" w:color="auto" w:fill="auto"/>
          </w:tcPr>
          <w:p w:rsidR="002969A9" w:rsidRDefault="008C20E6">
            <w:pPr>
              <w:pStyle w:val="Notedefin"/>
              <w:spacing w:after="120"/>
              <w:rPr>
                <w:rFonts w:ascii="Roboto" w:hAnsi="Roboto"/>
              </w:rPr>
            </w:pPr>
            <w:r>
              <w:rPr>
                <w:rFonts w:ascii="Roboto" w:hAnsi="Roboto"/>
              </w:rPr>
              <w:t xml:space="preserve">Changement </w:t>
            </w:r>
            <w:r>
              <w:rPr>
                <w:rFonts w:ascii="Roboto" w:hAnsi="Roboto"/>
              </w:rPr>
              <w:t>de la personne responsable</w:t>
            </w:r>
          </w:p>
        </w:tc>
        <w:tc>
          <w:tcPr>
            <w:tcW w:w="1559" w:type="dxa"/>
            <w:shd w:val="clear" w:color="auto" w:fill="auto"/>
          </w:tcPr>
          <w:p w:rsidR="002969A9" w:rsidRDefault="008C20E6">
            <w:pPr>
              <w:pStyle w:val="Notedefin"/>
              <w:spacing w:after="120"/>
              <w:rPr>
                <w:rFonts w:ascii="Roboto" w:hAnsi="Roboto"/>
              </w:rPr>
            </w:pPr>
            <w:r>
              <w:rPr>
                <w:rFonts w:ascii="Roboto" w:hAnsi="Roboto"/>
              </w:rPr>
              <w:t>Nom</w:t>
            </w:r>
          </w:p>
        </w:tc>
        <w:tc>
          <w:tcPr>
            <w:tcW w:w="1276" w:type="dxa"/>
            <w:shd w:val="clear" w:color="auto" w:fill="auto"/>
          </w:tcPr>
          <w:p w:rsidR="002969A9" w:rsidRDefault="008C20E6">
            <w:pPr>
              <w:pStyle w:val="Notedefin"/>
              <w:spacing w:after="120"/>
              <w:rPr>
                <w:rFonts w:ascii="Roboto" w:hAnsi="Roboto"/>
              </w:rPr>
            </w:pPr>
            <w:r>
              <w:rPr>
                <w:rFonts w:ascii="Roboto" w:hAnsi="Roboto"/>
              </w:rPr>
              <w:t>Email</w:t>
            </w:r>
          </w:p>
        </w:tc>
        <w:tc>
          <w:tcPr>
            <w:tcW w:w="1701" w:type="dxa"/>
            <w:shd w:val="clear" w:color="auto" w:fill="auto"/>
          </w:tcPr>
          <w:p w:rsidR="002969A9" w:rsidRDefault="008C20E6">
            <w:pPr>
              <w:pStyle w:val="Notedefin"/>
              <w:spacing w:after="120"/>
              <w:rPr>
                <w:rFonts w:ascii="Roboto" w:hAnsi="Roboto"/>
              </w:rPr>
            </w:pPr>
            <w:r>
              <w:rPr>
                <w:rFonts w:ascii="Roboto" w:hAnsi="Roboto"/>
              </w:rPr>
              <w:t>Fonction</w:t>
            </w:r>
          </w:p>
        </w:tc>
      </w:tr>
      <w:tr w:rsidR="002969A9">
        <w:tc>
          <w:tcPr>
            <w:tcW w:w="6492" w:type="dxa"/>
            <w:shd w:val="clear" w:color="auto" w:fill="auto"/>
          </w:tcPr>
          <w:p w:rsidR="002969A9" w:rsidRDefault="008C20E6">
            <w:pPr>
              <w:pStyle w:val="Notedefin"/>
              <w:spacing w:after="120"/>
              <w:jc w:val="left"/>
              <w:rPr>
                <w:rFonts w:ascii="Roboto" w:hAnsi="Roboto"/>
              </w:rPr>
            </w:pPr>
            <w:r>
              <w:rPr>
                <w:rFonts w:ascii="Roboto" w:hAnsi="Roboto"/>
              </w:rPr>
              <w:t>Nouvelle personne responsable de l’établissement d’origine</w:t>
            </w:r>
          </w:p>
        </w:tc>
        <w:tc>
          <w:tcPr>
            <w:tcW w:w="1559" w:type="dxa"/>
            <w:shd w:val="clear" w:color="auto" w:fill="auto"/>
          </w:tcPr>
          <w:p w:rsidR="002969A9" w:rsidRDefault="002969A9">
            <w:pPr>
              <w:pStyle w:val="Notedefin"/>
              <w:spacing w:after="120"/>
              <w:rPr>
                <w:rFonts w:ascii="Roboto" w:hAnsi="Roboto"/>
              </w:rPr>
            </w:pPr>
          </w:p>
        </w:tc>
        <w:tc>
          <w:tcPr>
            <w:tcW w:w="1276" w:type="dxa"/>
            <w:shd w:val="clear" w:color="auto" w:fill="auto"/>
          </w:tcPr>
          <w:p w:rsidR="002969A9" w:rsidRDefault="002969A9">
            <w:pPr>
              <w:pStyle w:val="Notedefin"/>
              <w:spacing w:after="120"/>
              <w:rPr>
                <w:rFonts w:ascii="Roboto" w:hAnsi="Roboto"/>
              </w:rPr>
            </w:pPr>
          </w:p>
        </w:tc>
        <w:tc>
          <w:tcPr>
            <w:tcW w:w="1701" w:type="dxa"/>
            <w:shd w:val="clear" w:color="auto" w:fill="auto"/>
          </w:tcPr>
          <w:p w:rsidR="002969A9" w:rsidRDefault="002969A9">
            <w:pPr>
              <w:pStyle w:val="Notedefin"/>
              <w:spacing w:after="120"/>
              <w:rPr>
                <w:rFonts w:ascii="Roboto" w:hAnsi="Roboto"/>
              </w:rPr>
            </w:pPr>
          </w:p>
        </w:tc>
      </w:tr>
      <w:tr w:rsidR="002969A9">
        <w:tc>
          <w:tcPr>
            <w:tcW w:w="6492" w:type="dxa"/>
            <w:shd w:val="clear" w:color="auto" w:fill="auto"/>
          </w:tcPr>
          <w:p w:rsidR="002969A9" w:rsidRDefault="008C20E6">
            <w:pPr>
              <w:pStyle w:val="Notedefin"/>
              <w:spacing w:after="120"/>
              <w:jc w:val="left"/>
              <w:rPr>
                <w:rFonts w:ascii="Roboto" w:hAnsi="Roboto"/>
              </w:rPr>
            </w:pPr>
            <w:r>
              <w:rPr>
                <w:rFonts w:ascii="Roboto" w:hAnsi="Roboto"/>
              </w:rPr>
              <w:t>Nouvelle personne responsable de l’établissement d’accueil</w:t>
            </w:r>
          </w:p>
        </w:tc>
        <w:tc>
          <w:tcPr>
            <w:tcW w:w="1559" w:type="dxa"/>
            <w:shd w:val="clear" w:color="auto" w:fill="auto"/>
          </w:tcPr>
          <w:p w:rsidR="002969A9" w:rsidRDefault="002969A9">
            <w:pPr>
              <w:pStyle w:val="Notedefin"/>
              <w:spacing w:after="120"/>
              <w:rPr>
                <w:rFonts w:ascii="Roboto" w:hAnsi="Roboto"/>
              </w:rPr>
            </w:pPr>
          </w:p>
        </w:tc>
        <w:tc>
          <w:tcPr>
            <w:tcW w:w="1276" w:type="dxa"/>
            <w:shd w:val="clear" w:color="auto" w:fill="auto"/>
          </w:tcPr>
          <w:p w:rsidR="002969A9" w:rsidRDefault="002969A9">
            <w:pPr>
              <w:pStyle w:val="Notedefin"/>
              <w:spacing w:after="120"/>
              <w:rPr>
                <w:rFonts w:ascii="Roboto" w:hAnsi="Roboto"/>
              </w:rPr>
            </w:pPr>
          </w:p>
        </w:tc>
        <w:tc>
          <w:tcPr>
            <w:tcW w:w="1701" w:type="dxa"/>
            <w:shd w:val="clear" w:color="auto" w:fill="auto"/>
          </w:tcPr>
          <w:p w:rsidR="002969A9" w:rsidRDefault="002969A9">
            <w:pPr>
              <w:pStyle w:val="Notedefin"/>
              <w:spacing w:after="120"/>
              <w:rPr>
                <w:rFonts w:ascii="Roboto" w:hAnsi="Roboto"/>
              </w:rPr>
            </w:pPr>
          </w:p>
        </w:tc>
      </w:tr>
    </w:tbl>
    <w:p w:rsidR="002969A9" w:rsidRDefault="002969A9">
      <w:pPr>
        <w:pStyle w:val="Notedefin"/>
        <w:spacing w:after="120"/>
        <w:rPr>
          <w:rFonts w:ascii="Roboto" w:hAnsi="Roboto"/>
        </w:rPr>
      </w:pPr>
    </w:p>
    <w:p w:rsidR="002969A9" w:rsidRDefault="008C20E6">
      <w:pPr>
        <w:pStyle w:val="Notedefin"/>
        <w:spacing w:after="0"/>
        <w:rPr>
          <w:rFonts w:ascii="Roboto" w:hAnsi="Roboto"/>
          <w:b/>
          <w:u w:val="single"/>
        </w:rPr>
      </w:pPr>
      <w:r>
        <w:rPr>
          <w:rFonts w:ascii="Roboto" w:hAnsi="Roboto"/>
          <w:b/>
          <w:u w:val="single"/>
        </w:rPr>
        <w:t>Confirmation des modifications</w:t>
      </w:r>
    </w:p>
    <w:p w:rsidR="002969A9" w:rsidRDefault="008C20E6">
      <w:pPr>
        <w:pStyle w:val="Titre4"/>
        <w:keepNext w:val="0"/>
        <w:numPr>
          <w:ilvl w:val="0"/>
          <w:numId w:val="0"/>
        </w:numPr>
        <w:spacing w:after="0"/>
        <w:rPr>
          <w:rFonts w:ascii="Roboto" w:hAnsi="Roboto"/>
          <w:sz w:val="20"/>
          <w:szCs w:val="20"/>
        </w:rPr>
      </w:pPr>
      <w:r>
        <w:rPr>
          <w:rFonts w:ascii="Roboto" w:hAnsi="Roboto"/>
          <w:sz w:val="20"/>
          <w:szCs w:val="20"/>
        </w:rPr>
        <w:t xml:space="preserve">Toutes les parties doivent approuver les </w:t>
      </w:r>
      <w:r>
        <w:rPr>
          <w:rFonts w:ascii="Roboto" w:hAnsi="Roboto"/>
          <w:sz w:val="20"/>
          <w:szCs w:val="20"/>
        </w:rPr>
        <w:t>modifications à la Convention d’études.</w:t>
      </w:r>
      <w:r>
        <w:rPr>
          <w:rFonts w:ascii="Roboto" w:hAnsi="Roboto"/>
          <w:b/>
          <w:sz w:val="20"/>
          <w:szCs w:val="20"/>
        </w:rPr>
        <w:t xml:space="preserve"> </w:t>
      </w:r>
      <w:r>
        <w:rPr>
          <w:rFonts w:ascii="Roboto" w:hAnsi="Roboto"/>
          <w:sz w:val="20"/>
          <w:szCs w:val="20"/>
        </w:rPr>
        <w:t>L’échange électronique d’information par exemple via email, sans requérir de signatures est accepté. Cependant, si la législation nationale ou la réglementation de l’établissement exige des signatures originales, une</w:t>
      </w:r>
      <w:r>
        <w:rPr>
          <w:rFonts w:ascii="Roboto" w:hAnsi="Roboto"/>
          <w:sz w:val="20"/>
          <w:szCs w:val="20"/>
        </w:rPr>
        <w:t xml:space="preserve"> case prévue à cet effet peut être ajoutée.</w:t>
      </w:r>
    </w:p>
    <w:p w:rsidR="002969A9" w:rsidRDefault="002969A9">
      <w:pPr>
        <w:pStyle w:val="Titre4"/>
        <w:keepNext w:val="0"/>
        <w:numPr>
          <w:ilvl w:val="0"/>
          <w:numId w:val="0"/>
        </w:numPr>
        <w:rPr>
          <w:rFonts w:ascii="Roboto" w:hAnsi="Roboto"/>
          <w:b/>
          <w:sz w:val="20"/>
          <w:szCs w:val="20"/>
        </w:rPr>
      </w:pPr>
    </w:p>
    <w:p w:rsidR="002969A9" w:rsidRDefault="008C20E6">
      <w:pPr>
        <w:pStyle w:val="Notedefin"/>
        <w:jc w:val="center"/>
        <w:rPr>
          <w:rFonts w:ascii="Roboto" w:hAnsi="Roboto"/>
          <w:b/>
        </w:rPr>
      </w:pPr>
      <w:r>
        <w:rPr>
          <w:rFonts w:ascii="Roboto" w:hAnsi="Roboto"/>
          <w:b/>
        </w:rPr>
        <w:lastRenderedPageBreak/>
        <w:t>APRES LA MOBILITE</w:t>
      </w:r>
    </w:p>
    <w:p w:rsidR="002969A9" w:rsidRDefault="002969A9">
      <w:pPr>
        <w:pStyle w:val="Notedefin"/>
        <w:spacing w:after="0"/>
        <w:jc w:val="center"/>
        <w:rPr>
          <w:rFonts w:ascii="Roboto" w:hAnsi="Roboto"/>
          <w:b/>
        </w:rPr>
      </w:pPr>
    </w:p>
    <w:p w:rsidR="002969A9" w:rsidRDefault="008C20E6">
      <w:pPr>
        <w:pStyle w:val="Notedefin"/>
        <w:spacing w:after="0"/>
        <w:jc w:val="left"/>
        <w:rPr>
          <w:rFonts w:ascii="Roboto" w:hAnsi="Roboto"/>
          <w:b/>
          <w:u w:val="single"/>
        </w:rPr>
      </w:pPr>
      <w:r>
        <w:rPr>
          <w:rFonts w:ascii="Roboto" w:hAnsi="Roboto"/>
          <w:b/>
          <w:u w:val="single"/>
        </w:rPr>
        <w:t>Relevé de notes de l’établissement d’accueil (Tableau C)</w:t>
      </w:r>
    </w:p>
    <w:p w:rsidR="002969A9" w:rsidRDefault="008C20E6">
      <w:pPr>
        <w:pStyle w:val="Notedefin"/>
        <w:spacing w:after="120"/>
        <w:rPr>
          <w:rFonts w:ascii="Roboto" w:hAnsi="Roboto"/>
        </w:rPr>
      </w:pPr>
      <w:r>
        <w:rPr>
          <w:rFonts w:ascii="Roboto" w:hAnsi="Roboto"/>
        </w:rPr>
        <w:t>Après la mobilité, l’établissement d’accueil envoie, à l’étudiant et à l’établissement d’origine, un Relevé de notes (Tableau C) dans l</w:t>
      </w:r>
      <w:r>
        <w:rPr>
          <w:rFonts w:ascii="Roboto" w:hAnsi="Roboto"/>
        </w:rPr>
        <w:t>e délai stipulé dans l’accord interinstitutionnel qui, normalement, ne peut pas dépasser cinq semaines après la publication/proclamation des résultats de l’étudiant par l’établissement d’accueil. Le Relevé de notes peut être fourni sous format électronique</w:t>
      </w:r>
      <w:r>
        <w:rPr>
          <w:rFonts w:ascii="Roboto" w:hAnsi="Roboto"/>
        </w:rPr>
        <w:t xml:space="preserve"> ou par tout autre moyen accessible à l’étudiant et à l’établissement d’origine.</w:t>
      </w:r>
    </w:p>
    <w:p w:rsidR="002969A9" w:rsidRDefault="008C20E6">
      <w:pPr>
        <w:pStyle w:val="Notedefin"/>
        <w:spacing w:after="120"/>
        <w:rPr>
          <w:rFonts w:ascii="Roboto" w:hAnsi="Roboto"/>
          <w:b/>
        </w:rPr>
      </w:pPr>
      <w:r>
        <w:rPr>
          <w:rFonts w:ascii="Roboto" w:hAnsi="Roboto"/>
        </w:rPr>
        <w:t>Le Relevé de notes de l’établissement d’accueil (Tableau C) renvoie aux acquis d’apprentissage approuvés dans le tableau A et, le cas échéant, dans le tableau A2. Une informat</w:t>
      </w:r>
      <w:r>
        <w:rPr>
          <w:rFonts w:ascii="Roboto" w:hAnsi="Roboto"/>
        </w:rPr>
        <w:t>ion relative à la distribution statistique des grades est incluse via un lien internet ou une annexe.</w:t>
      </w:r>
    </w:p>
    <w:p w:rsidR="002969A9" w:rsidRDefault="008C20E6">
      <w:pPr>
        <w:pStyle w:val="Commentaire"/>
        <w:spacing w:after="0"/>
        <w:rPr>
          <w:rFonts w:ascii="Roboto" w:hAnsi="Roboto"/>
        </w:rPr>
      </w:pPr>
      <w:r>
        <w:rPr>
          <w:rFonts w:ascii="Roboto" w:hAnsi="Roboto"/>
        </w:rPr>
        <w:t xml:space="preserve">Les dates réelles de début et de fin de la période d’études sont déterminées selon les définitions suivantes : </w:t>
      </w:r>
    </w:p>
    <w:p w:rsidR="002969A9" w:rsidRDefault="008C20E6">
      <w:pPr>
        <w:pStyle w:val="Commentaire"/>
        <w:numPr>
          <w:ilvl w:val="0"/>
          <w:numId w:val="34"/>
        </w:numPr>
        <w:spacing w:after="0"/>
        <w:rPr>
          <w:rFonts w:ascii="Roboto" w:hAnsi="Roboto"/>
        </w:rPr>
      </w:pPr>
      <w:r>
        <w:rPr>
          <w:rFonts w:ascii="Roboto" w:hAnsi="Roboto"/>
        </w:rPr>
        <w:t>la date de début de la période d'études est le premier jour de présence de l'étudiant au sein de l'institution d'accueil. Il peut s’agir, par exemple, de la date du premier cours,  d’un événement d'accueil organisé par l'établissement d'accueil, d’une sess</w:t>
      </w:r>
      <w:r>
        <w:rPr>
          <w:rFonts w:ascii="Roboto" w:hAnsi="Roboto"/>
        </w:rPr>
        <w:t>ion d’information pour les personnes à besoins spécifiques ou encore de cours linguistiques ou  interculturels organisés par l’établissement d’accueil ou un autre organisme (pour autant que l’activité soit considérée, par l’établissement d’origine, comme é</w:t>
      </w:r>
      <w:r>
        <w:rPr>
          <w:rFonts w:ascii="Roboto" w:hAnsi="Roboto"/>
        </w:rPr>
        <w:t xml:space="preserve">lément pertinent du séjour). </w:t>
      </w:r>
    </w:p>
    <w:p w:rsidR="002969A9" w:rsidRDefault="008C20E6">
      <w:pPr>
        <w:pStyle w:val="Commentaire"/>
        <w:numPr>
          <w:ilvl w:val="0"/>
          <w:numId w:val="34"/>
        </w:numPr>
        <w:spacing w:after="120"/>
        <w:ind w:left="714" w:hanging="357"/>
        <w:rPr>
          <w:rFonts w:ascii="Roboto" w:hAnsi="Roboto"/>
        </w:rPr>
      </w:pPr>
      <w:r>
        <w:rPr>
          <w:rFonts w:ascii="Roboto" w:hAnsi="Roboto"/>
        </w:rPr>
        <w:t xml:space="preserve">la date de fin de la période d’études est le dernier jour de présence obligatoire de l’étudiant au sein de l’établissement d’accueil (par exemple, la fin de la période d’examens, de cours ou de présence obligatoire) et non la </w:t>
      </w:r>
      <w:r>
        <w:rPr>
          <w:rFonts w:ascii="Roboto" w:hAnsi="Roboto"/>
        </w:rPr>
        <w:t>date réelle de son départ.</w:t>
      </w:r>
    </w:p>
    <w:p w:rsidR="002969A9" w:rsidRDefault="008C20E6">
      <w:pPr>
        <w:pStyle w:val="Notedefin"/>
        <w:spacing w:after="120"/>
        <w:rPr>
          <w:rFonts w:ascii="Roboto" w:hAnsi="Roboto"/>
          <w:b/>
          <w:u w:val="single"/>
        </w:rPr>
      </w:pPr>
      <w:r>
        <w:rPr>
          <w:rFonts w:ascii="Roboto" w:hAnsi="Roboto"/>
          <w:b/>
          <w:u w:val="single"/>
        </w:rPr>
        <w:t>Relevé de notes et reconnaissance</w:t>
      </w:r>
      <w:r>
        <w:rPr>
          <w:rStyle w:val="Appeldenotedefin"/>
          <w:rFonts w:ascii="Roboto" w:hAnsi="Roboto"/>
          <w:b/>
          <w:u w:val="single"/>
        </w:rPr>
        <w:endnoteReference w:id="3"/>
      </w:r>
      <w:r>
        <w:rPr>
          <w:rFonts w:ascii="Roboto" w:hAnsi="Roboto"/>
          <w:b/>
          <w:u w:val="single"/>
        </w:rPr>
        <w:t xml:space="preserve"> par l’établissement d’origine (Tableau D)</w:t>
      </w:r>
    </w:p>
    <w:p w:rsidR="002969A9" w:rsidRDefault="008C20E6">
      <w:pPr>
        <w:pStyle w:val="Notedefin"/>
        <w:spacing w:after="120"/>
        <w:rPr>
          <w:rFonts w:ascii="Roboto" w:hAnsi="Roboto"/>
        </w:rPr>
      </w:pPr>
      <w:r>
        <w:rPr>
          <w:rFonts w:ascii="Roboto" w:hAnsi="Roboto"/>
        </w:rPr>
        <w:t xml:space="preserve">A la réception du Relevé de notes de l’établissement d’accueil, l’établissement d'origine reconnaît automatiquement les résultats académiques des cours </w:t>
      </w:r>
      <w:r>
        <w:rPr>
          <w:rFonts w:ascii="Roboto" w:hAnsi="Roboto"/>
        </w:rPr>
        <w:t xml:space="preserve">réussis avec succès au sein de l’établissement d’accueil. L’établissement d’origine reconnaît pleinement le nombre total de crédits ECTS repris dans le tableau B (et, le cas échéant, le tableau B2) sans que l’étudiant ait à suivre de cours supplémentaires </w:t>
      </w:r>
      <w:r>
        <w:rPr>
          <w:rFonts w:ascii="Roboto" w:hAnsi="Roboto"/>
        </w:rPr>
        <w:t>ou à passer d’autres examens.</w:t>
      </w:r>
    </w:p>
    <w:p w:rsidR="002969A9" w:rsidRDefault="008C20E6">
      <w:pPr>
        <w:pStyle w:val="Notedefin"/>
        <w:spacing w:after="120"/>
        <w:rPr>
          <w:rFonts w:ascii="Roboto" w:hAnsi="Roboto"/>
        </w:rPr>
      </w:pPr>
      <w:r>
        <w:rPr>
          <w:rFonts w:ascii="Roboto" w:hAnsi="Roboto"/>
        </w:rPr>
        <w:t xml:space="preserve">Le cas échéant, l’établissement d’origine transfère les notes obtenues par l'étudiant à l'étranger, en tenant compte des informations sur l’attribution des notes fournies par l’établissement d’accueil (pour les établissements </w:t>
      </w:r>
      <w:r>
        <w:rPr>
          <w:rFonts w:ascii="Roboto" w:hAnsi="Roboto"/>
        </w:rPr>
        <w:t>d’enseignement supérieur des pays programme de l’UE, se référer à la méthodologie décrite dans le Guide de l’utilisateur de l’ECTS</w:t>
      </w:r>
      <w:r>
        <w:rPr>
          <w:rStyle w:val="Appeldenotedefin"/>
          <w:rFonts w:ascii="Roboto" w:hAnsi="Roboto"/>
        </w:rPr>
        <w:endnoteReference w:id="4"/>
      </w:r>
      <w:r>
        <w:rPr>
          <w:rFonts w:ascii="Roboto" w:hAnsi="Roboto"/>
        </w:rPr>
        <w:t>).</w:t>
      </w:r>
    </w:p>
    <w:p w:rsidR="002969A9" w:rsidRDefault="008C20E6">
      <w:pPr>
        <w:pStyle w:val="Notedefin"/>
        <w:spacing w:after="120"/>
        <w:rPr>
          <w:rFonts w:ascii="Roboto" w:hAnsi="Roboto"/>
        </w:rPr>
      </w:pPr>
      <w:r>
        <w:rPr>
          <w:rFonts w:ascii="Roboto" w:hAnsi="Roboto"/>
        </w:rPr>
        <w:t>L’établissement d’origine s’engage à délivrer à l'étudiant un Relevé de notes (Tableau D) ou à enregistrer les résultats d</w:t>
      </w:r>
      <w:r>
        <w:rPr>
          <w:rFonts w:ascii="Roboto" w:hAnsi="Roboto"/>
        </w:rPr>
        <w:t>ans une base de données ou encore à les rendre accessibles à l’étudiant par tout autre moyen et ce,  normalement, dans un délai de cinq semaines suivant la réception du Relevé de l’établissement d’accueil.</w:t>
      </w:r>
    </w:p>
    <w:p w:rsidR="002969A9" w:rsidRDefault="008C20E6">
      <w:pPr>
        <w:pStyle w:val="Notedefin"/>
        <w:spacing w:after="120"/>
        <w:rPr>
          <w:rFonts w:ascii="Roboto" w:hAnsi="Roboto"/>
        </w:rPr>
      </w:pPr>
      <w:r>
        <w:rPr>
          <w:rFonts w:ascii="Roboto" w:hAnsi="Roboto"/>
        </w:rPr>
        <w:t>L’étudiant aura l’occasion de faire part de ses co</w:t>
      </w:r>
      <w:r>
        <w:rPr>
          <w:rFonts w:ascii="Roboto" w:hAnsi="Roboto"/>
        </w:rPr>
        <w:t>mmentaires sur le processus de reconnaissance via une enquête en ligne.</w:t>
      </w:r>
    </w:p>
    <w:p w:rsidR="002969A9" w:rsidRDefault="008C20E6">
      <w:pPr>
        <w:keepNext/>
        <w:keepLines/>
        <w:spacing w:after="0"/>
        <w:rPr>
          <w:rFonts w:ascii="Roboto" w:hAnsi="Roboto"/>
          <w:sz w:val="20"/>
          <w:szCs w:val="20"/>
          <w:u w:val="single"/>
        </w:rPr>
      </w:pPr>
      <w:r>
        <w:rPr>
          <w:rFonts w:ascii="Roboto" w:hAnsi="Roboto"/>
          <w:b/>
          <w:sz w:val="20"/>
          <w:szCs w:val="20"/>
          <w:u w:val="single"/>
        </w:rPr>
        <w:t>Supplément au diplôme </w:t>
      </w:r>
      <w:r>
        <w:rPr>
          <w:rFonts w:ascii="Roboto" w:hAnsi="Roboto"/>
          <w:sz w:val="20"/>
          <w:szCs w:val="20"/>
          <w:u w:val="single"/>
        </w:rPr>
        <w:t xml:space="preserve"> </w:t>
      </w:r>
    </w:p>
    <w:p w:rsidR="002969A9" w:rsidRDefault="008C20E6">
      <w:pPr>
        <w:keepNext/>
        <w:keepLines/>
        <w:spacing w:after="0"/>
        <w:rPr>
          <w:rFonts w:ascii="Roboto" w:hAnsi="Roboto"/>
          <w:sz w:val="20"/>
          <w:szCs w:val="20"/>
        </w:rPr>
      </w:pPr>
      <w:r>
        <w:rPr>
          <w:rFonts w:ascii="Roboto" w:hAnsi="Roboto"/>
          <w:sz w:val="20"/>
          <w:szCs w:val="20"/>
        </w:rPr>
        <w:t>Les informations contenues dans le Relevé de notes de l’établissement d’accueil figurent également dans le Supplément au diplôme délivré par l’établissement d’o</w:t>
      </w:r>
      <w:r>
        <w:rPr>
          <w:rFonts w:ascii="Roboto" w:hAnsi="Roboto"/>
          <w:sz w:val="20"/>
          <w:szCs w:val="20"/>
        </w:rPr>
        <w:t>rigine, avec les intitulés exact des unités d’apprentissage suivies à l’étranger.</w:t>
      </w:r>
    </w:p>
    <w:p w:rsidR="002969A9" w:rsidRDefault="002969A9">
      <w:pPr>
        <w:keepNext/>
        <w:keepLines/>
        <w:spacing w:after="0"/>
        <w:rPr>
          <w:rFonts w:ascii="Roboto" w:hAnsi="Roboto"/>
          <w:sz w:val="20"/>
          <w:szCs w:val="20"/>
        </w:rPr>
      </w:pPr>
    </w:p>
    <w:p w:rsidR="002969A9" w:rsidRDefault="002969A9">
      <w:pPr>
        <w:keepNext/>
        <w:keepLines/>
        <w:spacing w:after="0"/>
        <w:rPr>
          <w:rFonts w:ascii="Roboto" w:hAnsi="Roboto"/>
          <w:sz w:val="20"/>
          <w:szCs w:val="20"/>
        </w:rPr>
      </w:pPr>
    </w:p>
    <w:p w:rsidR="002969A9" w:rsidRDefault="002969A9">
      <w:pPr>
        <w:pStyle w:val="Text4"/>
        <w:rPr>
          <w:rFonts w:ascii="Roboto" w:hAnsi="Roboto"/>
          <w:sz w:val="20"/>
          <w:szCs w:val="20"/>
        </w:rPr>
        <w:sectPr w:rsidR="002969A9">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2969A9" w:rsidRDefault="008C20E6">
      <w:pPr>
        <w:pStyle w:val="Titre4"/>
        <w:keepNext w:val="0"/>
        <w:numPr>
          <w:ilvl w:val="0"/>
          <w:numId w:val="0"/>
        </w:numPr>
        <w:jc w:val="center"/>
        <w:rPr>
          <w:rFonts w:ascii="Roboto" w:hAnsi="Roboto"/>
          <w:b/>
          <w:color w:val="002060"/>
          <w:sz w:val="20"/>
          <w:szCs w:val="20"/>
        </w:rPr>
      </w:pPr>
      <w:r>
        <w:rPr>
          <w:rFonts w:ascii="Roboto" w:hAnsi="Roboto"/>
          <w:b/>
          <w:color w:val="002060"/>
          <w:sz w:val="20"/>
          <w:szCs w:val="20"/>
        </w:rPr>
        <w:lastRenderedPageBreak/>
        <w:t xml:space="preserve">Étapes à suivre pour compléter la </w:t>
      </w:r>
      <w:r>
        <w:rPr>
          <w:rFonts w:ascii="Roboto" w:hAnsi="Roboto"/>
          <w:b/>
          <w:color w:val="002060"/>
          <w:sz w:val="20"/>
          <w:szCs w:val="20"/>
        </w:rPr>
        <w:t>Convention d’études</w:t>
      </w:r>
    </w:p>
    <w:p w:rsidR="002969A9" w:rsidRDefault="002969A9">
      <w:pPr>
        <w:rPr>
          <w:rFonts w:ascii="Roboto" w:hAnsi="Roboto"/>
          <w:sz w:val="20"/>
          <w:szCs w:val="20"/>
        </w:rPr>
      </w:pPr>
    </w:p>
    <w:p w:rsidR="002969A9" w:rsidRDefault="008C20E6">
      <w:pPr>
        <w:rPr>
          <w:rFonts w:ascii="Roboto" w:hAnsi="Roboto"/>
          <w:sz w:val="20"/>
          <w:szCs w:val="20"/>
        </w:rPr>
      </w:pPr>
      <w:r>
        <w:rPr>
          <w:rFonts w:ascii="Roboto" w:hAnsi="Roboto"/>
          <w:noProof/>
          <w:snapToGrid/>
          <w:sz w:val="20"/>
          <w:szCs w:val="20"/>
          <w:lang w:val="fr-BE"/>
        </w:rPr>
        <mc:AlternateContent>
          <mc:Choice Requires="wps">
            <w:drawing>
              <wp:anchor distT="0" distB="0" distL="114300" distR="114300" simplePos="0" relativeHeight="251658752"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969A9" w:rsidRDefault="008C20E6">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2969A9" w:rsidRDefault="008C20E6">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2969A9" w:rsidRDefault="008C20E6">
      <w:pPr>
        <w:rPr>
          <w:rFonts w:ascii="Roboto" w:hAnsi="Roboto"/>
          <w:b/>
          <w:bCs/>
          <w:sz w:val="20"/>
          <w:szCs w:val="20"/>
        </w:rPr>
      </w:pPr>
      <w:r>
        <w:rPr>
          <w:rFonts w:ascii="Roboto" w:hAnsi="Roboto"/>
          <w:noProof/>
          <w:snapToGrid/>
          <w:sz w:val="20"/>
          <w:szCs w:val="20"/>
          <w:lang w:val="fr-BE"/>
        </w:rPr>
        <mc:AlternateContent>
          <mc:Choice Requires="wps">
            <w:drawing>
              <wp:anchor distT="0" distB="0" distL="114300" distR="114300" simplePos="0" relativeHeight="251654656"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969A9" w:rsidRDefault="008C20E6">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rsidR="002969A9" w:rsidRDefault="008C20E6">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rsidR="002969A9" w:rsidRDefault="008C20E6">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2969A9" w:rsidRDefault="002969A9">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pPr>
                        <w:shd w:val="clear" w:color="auto" w:fill="00B0F0"/>
                        <w:spacing w:after="120"/>
                        <w:rPr>
                          <w:rFonts w:ascii="Verdana" w:hAnsi="Verdana" w:cs="Calibri"/>
                          <w:sz w:val="20"/>
                          <w:szCs w:val="20"/>
                        </w:rPr>
                      </w:pPr>
                      <w:r>
                        <w:rPr>
                          <w:rFonts w:ascii="Verdana" w:hAnsi="Verdana" w:cs="Calibri"/>
                          <w:noProof/>
                          <w:sz w:val="20"/>
                          <w:szCs w:val="20"/>
                        </w:rPr>
                        <w:t xml:space="preserve">Fournir le </w:t>
                      </w:r>
                      <w:r>
                        <w:rPr>
                          <w:rFonts w:ascii="Verdana" w:hAnsi="Verdana" w:cs="Calibri"/>
                          <w:b/>
                          <w:bCs/>
                          <w:noProof/>
                          <w:sz w:val="20"/>
                          <w:szCs w:val="20"/>
                        </w:rPr>
                        <w:t>programme d’études</w:t>
                      </w:r>
                    </w:p>
                    <w:p>
                      <w:pPr>
                        <w:shd w:val="clear" w:color="auto" w:fill="00B0F0"/>
                        <w:spacing w:after="120"/>
                        <w:rPr>
                          <w:rFonts w:ascii="Verdana" w:hAnsi="Verdana" w:cs="Calibri"/>
                          <w:b/>
                          <w:bCs/>
                          <w:sz w:val="20"/>
                          <w:szCs w:val="20"/>
                        </w:rPr>
                      </w:pPr>
                      <w:r>
                        <w:rPr>
                          <w:rFonts w:ascii="Verdana" w:hAnsi="Verdana" w:cs="Calibri"/>
                          <w:noProof/>
                          <w:sz w:val="20"/>
                          <w:szCs w:val="20"/>
                        </w:rPr>
                        <w:t>Identifier les</w:t>
                      </w:r>
                      <w:r>
                        <w:rPr>
                          <w:rFonts w:ascii="Verdana" w:hAnsi="Verdana" w:cs="Calibri"/>
                          <w:b/>
                          <w:bCs/>
                          <w:noProof/>
                          <w:sz w:val="20"/>
                          <w:szCs w:val="20"/>
                        </w:rPr>
                        <w:t xml:space="preserve"> personnes responsables</w:t>
                      </w:r>
                    </w:p>
                    <w:p>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pPr>
                        <w:shd w:val="clear" w:color="auto" w:fill="00B0F0"/>
                        <w:rPr>
                          <w:rFonts w:ascii="Calibri" w:hAnsi="Calibri" w:cs="Calibri"/>
                          <w:b/>
                          <w:bCs/>
                          <w:sz w:val="22"/>
                          <w:szCs w:val="22"/>
                          <w:lang w:val="fr-BE"/>
                        </w:rPr>
                      </w:pPr>
                    </w:p>
                  </w:txbxContent>
                </v:textbox>
              </v:shape>
            </w:pict>
          </mc:Fallback>
        </mc:AlternateContent>
      </w:r>
    </w:p>
    <w:p w:rsidR="002969A9" w:rsidRDefault="002969A9">
      <w:pPr>
        <w:rPr>
          <w:rFonts w:ascii="Roboto" w:hAnsi="Roboto"/>
          <w:b/>
          <w:bCs/>
          <w:sz w:val="20"/>
          <w:szCs w:val="20"/>
        </w:rPr>
      </w:pPr>
    </w:p>
    <w:p w:rsidR="002969A9" w:rsidRDefault="008C20E6">
      <w:pPr>
        <w:rPr>
          <w:rFonts w:ascii="Roboto" w:hAnsi="Roboto"/>
          <w:sz w:val="20"/>
          <w:szCs w:val="20"/>
        </w:rPr>
      </w:pP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r>
        <w:rPr>
          <w:rFonts w:ascii="Roboto" w:hAnsi="Roboto"/>
          <w:sz w:val="20"/>
          <w:szCs w:val="20"/>
        </w:rPr>
        <w:tab/>
      </w:r>
    </w:p>
    <w:p w:rsidR="002969A9" w:rsidRDefault="002969A9">
      <w:pPr>
        <w:rPr>
          <w:rFonts w:ascii="Roboto" w:hAnsi="Roboto" w:cs="Calibri"/>
          <w:b/>
          <w:bCs/>
          <w:sz w:val="20"/>
          <w:szCs w:val="20"/>
        </w:rPr>
      </w:pPr>
    </w:p>
    <w:p w:rsidR="002969A9" w:rsidRDefault="002969A9">
      <w:pPr>
        <w:rPr>
          <w:rFonts w:ascii="Roboto" w:hAnsi="Roboto" w:cs="Calibri"/>
          <w:sz w:val="20"/>
          <w:szCs w:val="20"/>
        </w:rPr>
      </w:pPr>
    </w:p>
    <w:p w:rsidR="002969A9" w:rsidRDefault="008C20E6">
      <w:pPr>
        <w:rPr>
          <w:rFonts w:ascii="Roboto" w:hAnsi="Roboto" w:cs="Calibri"/>
          <w:sz w:val="20"/>
          <w:szCs w:val="20"/>
        </w:rPr>
      </w:pPr>
      <w:r>
        <w:rPr>
          <w:rFonts w:ascii="Roboto" w:hAnsi="Roboto"/>
          <w:noProof/>
          <w:snapToGrid/>
          <w:sz w:val="20"/>
          <w:szCs w:val="20"/>
          <w:lang w:val="fr-BE"/>
        </w:rPr>
        <mc:AlternateContent>
          <mc:Choice Requires="wps">
            <w:drawing>
              <wp:anchor distT="0" distB="0" distL="114300" distR="114300" simplePos="0" relativeHeight="251655680"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969A9" w:rsidRDefault="008C20E6">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rFonts w:ascii="Roboto" w:hAnsi="Roboto"/>
          <w:noProof/>
          <w:snapToGrid/>
          <w:sz w:val="20"/>
          <w:szCs w:val="20"/>
          <w:lang w:val="fr-BE"/>
        </w:rPr>
        <mc:AlternateContent>
          <mc:Choice Requires="wps">
            <w:drawing>
              <wp:anchor distT="0" distB="0" distL="114300" distR="114300" simplePos="0" relativeHeight="251656704"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9A9" w:rsidRDefault="002969A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pPr>
                        <w:rPr>
                          <w:szCs w:val="18"/>
                        </w:rPr>
                      </w:pPr>
                    </w:p>
                  </w:txbxContent>
                </v:textbox>
              </v:shape>
            </w:pict>
          </mc:Fallback>
        </mc:AlternateContent>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r>
        <w:rPr>
          <w:rFonts w:ascii="Roboto" w:hAnsi="Roboto" w:cs="Calibri"/>
          <w:sz w:val="20"/>
          <w:szCs w:val="20"/>
        </w:rPr>
        <w:tab/>
      </w:r>
    </w:p>
    <w:p w:rsidR="002969A9" w:rsidRDefault="002969A9">
      <w:pPr>
        <w:rPr>
          <w:rFonts w:ascii="Roboto" w:hAnsi="Roboto" w:cs="Calibri"/>
          <w:b/>
          <w:bCs/>
          <w:sz w:val="20"/>
          <w:szCs w:val="20"/>
        </w:rPr>
      </w:pPr>
    </w:p>
    <w:p w:rsidR="002969A9" w:rsidRDefault="008C20E6">
      <w:pPr>
        <w:rPr>
          <w:rFonts w:ascii="Roboto" w:hAnsi="Roboto" w:cs="Calibri"/>
          <w:b/>
          <w:bCs/>
          <w:sz w:val="20"/>
          <w:szCs w:val="20"/>
        </w:rPr>
      </w:pPr>
      <w:r>
        <w:rPr>
          <w:rFonts w:ascii="Roboto" w:hAnsi="Roboto"/>
          <w:noProof/>
          <w:snapToGrid/>
          <w:sz w:val="20"/>
          <w:szCs w:val="20"/>
          <w:lang w:val="fr-BE"/>
        </w:rPr>
        <mc:AlternateContent>
          <mc:Choice Requires="wps">
            <w:drawing>
              <wp:anchor distT="0" distB="0" distL="114300" distR="114300" simplePos="0" relativeHeight="251659776" behindDoc="0" locked="0" layoutInCell="1" allowOverlap="1">
                <wp:simplePos x="0" y="0"/>
                <wp:positionH relativeFrom="column">
                  <wp:posOffset>912495</wp:posOffset>
                </wp:positionH>
                <wp:positionV relativeFrom="paragraph">
                  <wp:posOffset>190500</wp:posOffset>
                </wp:positionV>
                <wp:extent cx="4229100" cy="14097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97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969A9" w:rsidRDefault="008C20E6">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 xml:space="preserve">Si </w:t>
                            </w:r>
                            <w:r>
                              <w:rPr>
                                <w:rFonts w:ascii="Verdana" w:hAnsi="Verdana" w:cs="Calibri"/>
                                <w:b/>
                                <w:noProof/>
                                <w:sz w:val="20"/>
                                <w:szCs w:val="20"/>
                                <w:lang w:val="es-ES"/>
                              </w:rPr>
                              <w:t>des modifications sont requises:</w:t>
                            </w:r>
                          </w:p>
                          <w:p w:rsidR="002969A9" w:rsidRDefault="008C20E6">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rsidR="002969A9" w:rsidRDefault="008C20E6">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rsidR="002969A9" w:rsidRDefault="002969A9">
                            <w:pPr>
                              <w:shd w:val="clear" w:color="auto" w:fill="F79646"/>
                              <w:spacing w:after="0"/>
                              <w:rPr>
                                <w:rFonts w:ascii="Calibri" w:hAnsi="Calibri" w:cs="Calibri"/>
                                <w:b/>
                                <w:bCs/>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" fillcolor="#f79646" strokecolor="#f2f2f2" strokeweight="3pt">
                <v:shadow on="t" color="#974706" opacity=".5" offset="1pt"/>
                <v:textbox>
                  <w:txbxContent>
                    <w:p>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 xml:space="preserve">Une partie introduit une demande de modifications dans un délai de 5 semaines après le début d’un semestre. L’approbation par les trois parties doit être obtenue dans les deux semaines suivant l’introduction de la demande. </w:t>
                      </w:r>
                    </w:p>
                    <w:p>
                      <w:pPr>
                        <w:shd w:val="clear" w:color="auto" w:fill="F79646"/>
                        <w:spacing w:after="0"/>
                        <w:rPr>
                          <w:rFonts w:ascii="Verdana" w:hAnsi="Verdana" w:cs="Calibri"/>
                          <w:noProof/>
                          <w:sz w:val="20"/>
                          <w:szCs w:val="20"/>
                          <w:lang w:val="es-ES"/>
                        </w:rPr>
                      </w:pPr>
                      <w:r>
                        <w:rPr>
                          <w:rFonts w:ascii="Verdana" w:hAnsi="Verdana" w:cs="Calibri"/>
                          <w:noProof/>
                          <w:sz w:val="20"/>
                          <w:szCs w:val="20"/>
                          <w:lang w:val="es-ES"/>
                        </w:rPr>
                        <w:t>Une demande pour une prolongation de la durée doit être soumise au moins un mois avant la date prévue de fin de la mobilité.</w:t>
                      </w:r>
                    </w:p>
                    <w:p>
                      <w:pPr>
                        <w:shd w:val="clear" w:color="auto" w:fill="F79646"/>
                        <w:spacing w:after="0"/>
                        <w:rPr>
                          <w:rFonts w:ascii="Calibri" w:hAnsi="Calibri" w:cs="Calibri"/>
                          <w:b/>
                          <w:bCs/>
                          <w:lang w:val="es-ES"/>
                        </w:rPr>
                      </w:pPr>
                    </w:p>
                  </w:txbxContent>
                </v:textbox>
              </v:shape>
            </w:pict>
          </mc:Fallback>
        </mc:AlternateContent>
      </w:r>
    </w:p>
    <w:p w:rsidR="002969A9" w:rsidRDefault="002969A9">
      <w:pPr>
        <w:rPr>
          <w:rFonts w:ascii="Roboto" w:hAnsi="Roboto" w:cs="Calibri"/>
          <w:b/>
          <w:bCs/>
          <w:sz w:val="20"/>
          <w:szCs w:val="20"/>
        </w:rPr>
      </w:pPr>
    </w:p>
    <w:p w:rsidR="002969A9" w:rsidRDefault="008C20E6">
      <w:pPr>
        <w:rPr>
          <w:rFonts w:ascii="Roboto" w:hAnsi="Roboto"/>
          <w:b/>
          <w:sz w:val="20"/>
          <w:szCs w:val="20"/>
        </w:rPr>
      </w:pPr>
      <w:r>
        <w:rPr>
          <w:rFonts w:ascii="Roboto" w:hAnsi="Roboto"/>
          <w:b/>
          <w:sz w:val="20"/>
          <w:szCs w:val="20"/>
        </w:rPr>
        <w:t xml:space="preserve"> </w:t>
      </w:r>
    </w:p>
    <w:p w:rsidR="002969A9" w:rsidRDefault="002969A9">
      <w:pPr>
        <w:rPr>
          <w:rFonts w:ascii="Roboto" w:hAnsi="Roboto"/>
          <w:b/>
          <w:sz w:val="20"/>
          <w:szCs w:val="20"/>
        </w:rPr>
      </w:pPr>
    </w:p>
    <w:p w:rsidR="002969A9" w:rsidRDefault="002969A9">
      <w:pPr>
        <w:rPr>
          <w:rFonts w:ascii="Roboto" w:hAnsi="Roboto" w:cs="Calibri"/>
          <w:sz w:val="20"/>
          <w:szCs w:val="20"/>
        </w:rPr>
      </w:pPr>
    </w:p>
    <w:p w:rsidR="002969A9" w:rsidRDefault="008C20E6">
      <w:pPr>
        <w:rPr>
          <w:rFonts w:ascii="Roboto" w:hAnsi="Roboto" w:cs="Calibri"/>
          <w:sz w:val="20"/>
          <w:szCs w:val="20"/>
        </w:rPr>
      </w:pPr>
      <w:r>
        <w:rPr>
          <w:rFonts w:ascii="Roboto" w:hAnsi="Roboto"/>
          <w:noProof/>
          <w:snapToGrid/>
          <w:sz w:val="20"/>
          <w:szCs w:val="20"/>
          <w:lang w:val="fr-BE"/>
        </w:rPr>
        <mc:AlternateContent>
          <mc:Choice Requires="wps">
            <w:drawing>
              <wp:anchor distT="0" distB="0" distL="114300" distR="114300" simplePos="0" relativeHeight="251660800" behindDoc="0" locked="0" layoutInCell="1" allowOverlap="1">
                <wp:simplePos x="0" y="0"/>
                <wp:positionH relativeFrom="column">
                  <wp:posOffset>912495</wp:posOffset>
                </wp:positionH>
                <wp:positionV relativeFrom="paragraph">
                  <wp:posOffset>327025</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969A9" w:rsidRDefault="008C20E6">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25.75pt;width:336.75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" strokecolor="#c2d69b" strokeweight="1pt">
                <v:fill color2="#d6e3bc" focus="100%" type="gradient"/>
                <v:shadow on="t" color="#4e6128" opacity=".5" offset="1pt"/>
                <v:textbox>
                  <w:txbxContent>
                    <w:p>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2969A9" w:rsidRDefault="002969A9">
      <w:pPr>
        <w:rPr>
          <w:rFonts w:ascii="Roboto" w:hAnsi="Roboto" w:cs="Calibri"/>
          <w:sz w:val="20"/>
          <w:szCs w:val="20"/>
        </w:rPr>
      </w:pPr>
    </w:p>
    <w:p w:rsidR="002969A9" w:rsidRDefault="002969A9">
      <w:pPr>
        <w:rPr>
          <w:rFonts w:ascii="Roboto" w:hAnsi="Roboto" w:cs="Calibri"/>
          <w:sz w:val="20"/>
          <w:szCs w:val="20"/>
        </w:rPr>
      </w:pPr>
    </w:p>
    <w:p w:rsidR="002969A9" w:rsidRDefault="008C20E6">
      <w:pPr>
        <w:rPr>
          <w:rFonts w:ascii="Roboto" w:hAnsi="Roboto" w:cs="Calibri"/>
          <w:sz w:val="20"/>
          <w:szCs w:val="20"/>
        </w:rPr>
      </w:pPr>
      <w:r>
        <w:rPr>
          <w:rFonts w:ascii="Roboto" w:hAnsi="Roboto"/>
          <w:noProof/>
          <w:snapToGrid/>
          <w:sz w:val="20"/>
          <w:szCs w:val="20"/>
          <w:lang w:val="fr-BE"/>
        </w:rPr>
        <mc:AlternateContent>
          <mc:Choice Requires="wps">
            <w:drawing>
              <wp:anchor distT="0" distB="0" distL="114300" distR="114300" simplePos="0" relativeHeight="251657728" behindDoc="0" locked="0" layoutInCell="1" allowOverlap="1">
                <wp:simplePos x="0" y="0"/>
                <wp:positionH relativeFrom="column">
                  <wp:posOffset>912495</wp:posOffset>
                </wp:positionH>
                <wp:positionV relativeFrom="paragraph">
                  <wp:posOffset>35560</wp:posOffset>
                </wp:positionV>
                <wp:extent cx="4324350" cy="1400175"/>
                <wp:effectExtent l="0" t="0" r="38100" b="666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0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969A9" w:rsidRDefault="008C20E6">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rsidR="002969A9" w:rsidRDefault="008C20E6">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e</w:t>
                            </w:r>
                            <w:r>
                              <w:rPr>
                                <w:rFonts w:ascii="Verdana" w:hAnsi="Verdana" w:cs="Calibri"/>
                                <w:noProof/>
                                <w:sz w:val="20"/>
                                <w:szCs w:val="20"/>
                              </w:rPr>
                              <w:t xml:space="preserve">t les enregistre dans le Relevé de notes de l’étudiant normalement dans un délai de </w:t>
                            </w:r>
                            <w:r>
                              <w:rPr>
                                <w:rFonts w:ascii="Verdana" w:hAnsi="Verdana" w:cs="Calibri"/>
                                <w:b/>
                                <w:bCs/>
                                <w:noProof/>
                                <w:sz w:val="20"/>
                                <w:szCs w:val="20"/>
                              </w:rPr>
                              <w:t>5 semaines.</w:t>
                            </w:r>
                          </w:p>
                          <w:p w:rsidR="002969A9" w:rsidRDefault="002969A9">
                            <w:pPr>
                              <w:shd w:val="clear" w:color="auto" w:fill="92D050"/>
                              <w:spacing w:after="0"/>
                              <w:rPr>
                                <w:rFonts w:ascii="Calibri" w:hAnsi="Calibri" w:cs="Calibri"/>
                              </w:rPr>
                            </w:pPr>
                          </w:p>
                          <w:p w:rsidR="002969A9" w:rsidRDefault="00296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2.8pt;width:340.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" strokecolor="#c2d69b" strokeweight="1pt">
                <v:fill color2="#d6e3bc" focus="100%" type="gradient"/>
                <v:shadow on="t" color="#4e6128" opacity=".5" offset="1pt"/>
                <v:textbox>
                  <w:txbxContent>
                    <w:p>
                      <w:pPr>
                        <w:shd w:val="clear" w:color="auto" w:fill="92D050"/>
                        <w:spacing w:after="0"/>
                        <w:rPr>
                          <w:rFonts w:ascii="Verdana" w:hAnsi="Verdana" w:cs="Calibri"/>
                          <w:noProof/>
                          <w:sz w:val="20"/>
                          <w:szCs w:val="20"/>
                        </w:rPr>
                      </w:pPr>
                      <w:r>
                        <w:rPr>
                          <w:rFonts w:ascii="Verdana" w:hAnsi="Verdana" w:cs="Calibri"/>
                          <w:b/>
                          <w:noProof/>
                          <w:sz w:val="20"/>
                          <w:szCs w:val="20"/>
                          <w:u w:val="single"/>
                        </w:rPr>
                        <w:t>L’établissement d’accueil</w:t>
                      </w:r>
                      <w:r>
                        <w:rPr>
                          <w:rFonts w:ascii="Verdana" w:hAnsi="Verdana" w:cs="Calibri"/>
                          <w:noProof/>
                          <w:sz w:val="20"/>
                          <w:szCs w:val="20"/>
                        </w:rPr>
                        <w:t xml:space="preserve"> délivre un Relevé de notes à l’étudiant et à l’établissement d’origine normalement dans un délai de 5 semaines suivant la publication des résultats.</w:t>
                      </w:r>
                    </w:p>
                    <w:p>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reconnaît les activités réussies avec succès par l’étudiant durant sa mobilité et les enregistre dans le Relevé de notes de l’étudiant normalement dans un délai de </w:t>
                      </w:r>
                      <w:r>
                        <w:rPr>
                          <w:rFonts w:ascii="Verdana" w:hAnsi="Verdana" w:cs="Calibri"/>
                          <w:b/>
                          <w:bCs/>
                          <w:noProof/>
                          <w:sz w:val="20"/>
                          <w:szCs w:val="20"/>
                        </w:rPr>
                        <w:t>5 semaines.</w:t>
                      </w:r>
                    </w:p>
                    <w:p>
                      <w:pPr>
                        <w:shd w:val="clear" w:color="auto" w:fill="92D050"/>
                        <w:spacing w:after="0"/>
                        <w:rPr>
                          <w:rFonts w:ascii="Calibri" w:hAnsi="Calibri" w:cs="Calibri"/>
                        </w:rPr>
                      </w:pPr>
                    </w:p>
                    <w:p/>
                  </w:txbxContent>
                </v:textbox>
              </v:shape>
            </w:pict>
          </mc:Fallback>
        </mc:AlternateContent>
      </w:r>
    </w:p>
    <w:p w:rsidR="002969A9" w:rsidRDefault="002969A9">
      <w:pPr>
        <w:rPr>
          <w:rFonts w:ascii="Roboto" w:hAnsi="Roboto" w:cs="Calibri"/>
          <w:sz w:val="20"/>
          <w:szCs w:val="20"/>
        </w:rPr>
      </w:pPr>
    </w:p>
    <w:p w:rsidR="002969A9" w:rsidRDefault="002969A9">
      <w:pPr>
        <w:rPr>
          <w:rFonts w:ascii="Roboto" w:hAnsi="Roboto" w:cs="Calibri"/>
          <w:sz w:val="20"/>
          <w:szCs w:val="20"/>
        </w:rPr>
      </w:pPr>
    </w:p>
    <w:p w:rsidR="002969A9" w:rsidRDefault="002969A9">
      <w:pPr>
        <w:rPr>
          <w:rFonts w:ascii="Roboto" w:hAnsi="Roboto" w:cs="Calibri"/>
          <w:sz w:val="20"/>
          <w:szCs w:val="20"/>
        </w:rPr>
      </w:pPr>
    </w:p>
    <w:p w:rsidR="002969A9" w:rsidRDefault="002969A9">
      <w:pPr>
        <w:rPr>
          <w:rFonts w:ascii="Roboto" w:hAnsi="Roboto" w:cs="Calibri"/>
          <w:sz w:val="20"/>
          <w:szCs w:val="20"/>
        </w:rPr>
      </w:pPr>
    </w:p>
    <w:p w:rsidR="002969A9" w:rsidRDefault="002969A9">
      <w:pPr>
        <w:rPr>
          <w:rFonts w:ascii="Roboto" w:hAnsi="Roboto" w:cs="Calibri"/>
          <w:sz w:val="20"/>
          <w:szCs w:val="20"/>
        </w:rPr>
      </w:pPr>
    </w:p>
    <w:p w:rsidR="002969A9" w:rsidRDefault="008C20E6">
      <w:pPr>
        <w:tabs>
          <w:tab w:val="center" w:pos="4749"/>
        </w:tabs>
        <w:rPr>
          <w:rFonts w:ascii="Roboto" w:hAnsi="Roboto" w:cs="Calibri"/>
          <w:sz w:val="20"/>
          <w:szCs w:val="20"/>
        </w:rPr>
        <w:sectPr w:rsidR="002969A9">
          <w:endnotePr>
            <w:numFmt w:val="decimal"/>
          </w:endnotePr>
          <w:pgSz w:w="11907" w:h="16839" w:code="9"/>
          <w:pgMar w:top="136" w:right="1418" w:bottom="1134" w:left="1083" w:header="425" w:footer="397" w:gutter="0"/>
          <w:cols w:space="720"/>
          <w:docGrid w:linePitch="326"/>
        </w:sectPr>
      </w:pPr>
      <w:r>
        <w:rPr>
          <w:rFonts w:ascii="Roboto" w:hAnsi="Roboto" w:cs="Calibri"/>
          <w:sz w:val="20"/>
          <w:szCs w:val="20"/>
        </w:rPr>
        <w:tab/>
      </w:r>
    </w:p>
    <w:p w:rsidR="002969A9" w:rsidRDefault="002969A9">
      <w:pPr>
        <w:spacing w:after="120"/>
        <w:rPr>
          <w:rFonts w:ascii="Roboto" w:hAnsi="Roboto" w:cs="Calibri"/>
          <w:snapToGrid/>
          <w:color w:val="002060"/>
          <w:sz w:val="20"/>
          <w:szCs w:val="20"/>
          <w:lang w:val="fr-BE" w:eastAsia="en-US"/>
        </w:rPr>
      </w:pPr>
    </w:p>
    <w:sectPr w:rsidR="002969A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A9" w:rsidRDefault="008C20E6">
      <w:r>
        <w:separator/>
      </w:r>
    </w:p>
  </w:endnote>
  <w:endnote w:type="continuationSeparator" w:id="0">
    <w:p w:rsidR="002969A9" w:rsidRDefault="008C20E6">
      <w:r>
        <w:continuationSeparator/>
      </w:r>
    </w:p>
  </w:endnote>
  <w:endnote w:id="1">
    <w:p w:rsidR="002969A9" w:rsidRDefault="008C20E6">
      <w:pPr>
        <w:pStyle w:val="Notedefin"/>
        <w:rPr>
          <w:rFonts w:ascii="Roboto" w:hAnsi="Roboto"/>
          <w:sz w:val="18"/>
          <w:szCs w:val="18"/>
        </w:rPr>
      </w:pPr>
      <w:r>
        <w:rPr>
          <w:rStyle w:val="Appeldenotedefin"/>
          <w:rFonts w:ascii="Roboto" w:hAnsi="Roboto"/>
          <w:sz w:val="18"/>
          <w:szCs w:val="18"/>
        </w:rPr>
        <w:endnoteRef/>
      </w:r>
      <w:r>
        <w:rPr>
          <w:rFonts w:ascii="Roboto" w:hAnsi="Roboto"/>
          <w:sz w:val="18"/>
          <w:szCs w:val="18"/>
        </w:rPr>
        <w:t xml:space="preserve"> </w:t>
      </w:r>
      <w:r>
        <w:rPr>
          <w:rFonts w:ascii="Roboto" w:hAnsi="Roboto"/>
          <w:b/>
          <w:sz w:val="18"/>
          <w:szCs w:val="18"/>
        </w:rPr>
        <w:t>Mobility window</w:t>
      </w:r>
      <w:r>
        <w:rPr>
          <w:rFonts w:ascii="Roboto" w:hAnsi="Roboto"/>
          <w:sz w:val="18"/>
          <w:szCs w:val="18"/>
        </w:rPr>
        <w:t xml:space="preserve"> : période réservée, dans le programme d’études, à un séjour de mobilité étudiante de crédits. </w:t>
      </w:r>
    </w:p>
  </w:endnote>
  <w:endnote w:id="2">
    <w:p w:rsidR="002969A9" w:rsidRDefault="008C20E6">
      <w:pPr>
        <w:pStyle w:val="Notedefin"/>
        <w:spacing w:before="120" w:after="120"/>
        <w:rPr>
          <w:rFonts w:ascii="Roboto" w:hAnsi="Roboto" w:cs="Calibri"/>
          <w:b/>
          <w:sz w:val="18"/>
          <w:szCs w:val="18"/>
          <w:lang w:val="fr-BE"/>
        </w:rPr>
      </w:pPr>
      <w:r>
        <w:rPr>
          <w:rStyle w:val="Appeldenotedefin"/>
          <w:rFonts w:ascii="Roboto" w:hAnsi="Roboto"/>
          <w:sz w:val="18"/>
          <w:szCs w:val="18"/>
        </w:rPr>
        <w:endnoteRef/>
      </w:r>
      <w:r>
        <w:rPr>
          <w:rFonts w:ascii="Roboto" w:hAnsi="Roboto"/>
          <w:sz w:val="18"/>
          <w:szCs w:val="18"/>
        </w:rPr>
        <w:t xml:space="preserve"> </w:t>
      </w:r>
      <w:r>
        <w:rPr>
          <w:rFonts w:ascii="Roboto" w:hAnsi="Roboto" w:cs="Calibri"/>
          <w:b/>
          <w:sz w:val="18"/>
          <w:szCs w:val="18"/>
          <w:lang w:val="fr-BE"/>
        </w:rPr>
        <w:t>Motifs pour lesquels des modifications peuvent être apportées à titre exceptionnel au programme d'études à l'étranger (choisissez un numéro dans la liste ci-dessous) :</w:t>
      </w:r>
    </w:p>
    <w:tbl>
      <w:tblPr>
        <w:tblW w:w="9498" w:type="dxa"/>
        <w:tblInd w:w="108" w:type="dxa"/>
        <w:tblBorders>
          <w:top w:val="single" w:sz="12" w:space="0" w:color="000000"/>
          <w:bottom w:val="single" w:sz="12" w:space="0" w:color="000000"/>
        </w:tblBorders>
        <w:tblLook w:val="04A0" w:firstRow="1" w:lastRow="0" w:firstColumn="1" w:lastColumn="0" w:noHBand="0" w:noVBand="1"/>
      </w:tblPr>
      <w:tblGrid>
        <w:gridCol w:w="5954"/>
        <w:gridCol w:w="3544"/>
      </w:tblGrid>
      <w:tr w:rsidR="002969A9">
        <w:tc>
          <w:tcPr>
            <w:tcW w:w="5954" w:type="dxa"/>
            <w:tcBorders>
              <w:top w:val="single" w:sz="12" w:space="0" w:color="000000"/>
              <w:left w:val="single" w:sz="12" w:space="0" w:color="000000"/>
              <w:bottom w:val="single" w:sz="12" w:space="0" w:color="000000"/>
              <w:right w:val="single" w:sz="12" w:space="0" w:color="000000"/>
            </w:tcBorders>
            <w:shd w:val="clear" w:color="auto" w:fill="auto"/>
          </w:tcPr>
          <w:p w:rsidR="002969A9" w:rsidRDefault="008C20E6">
            <w:pPr>
              <w:pStyle w:val="Notedebasdepage"/>
              <w:spacing w:after="0"/>
              <w:ind w:left="0" w:firstLine="0"/>
              <w:rPr>
                <w:rFonts w:ascii="Roboto" w:hAnsi="Roboto" w:cstheme="minorHAnsi"/>
                <w:b/>
                <w:i/>
                <w:iCs/>
                <w:sz w:val="18"/>
                <w:szCs w:val="18"/>
                <w:lang w:val="fr-BE"/>
              </w:rPr>
            </w:pPr>
            <w:r>
              <w:rPr>
                <w:rFonts w:ascii="Roboto" w:hAnsi="Roboto" w:cstheme="minorHAnsi"/>
                <w:b/>
                <w:i/>
                <w:iCs/>
                <w:sz w:val="18"/>
                <w:szCs w:val="18"/>
                <w:lang w:val="fr-BE"/>
              </w:rPr>
              <w:t>Motifs de suppression</w:t>
            </w:r>
            <w:r>
              <w:rPr>
                <w:rFonts w:ascii="Roboto" w:hAnsi="Roboto" w:cstheme="minorHAnsi"/>
                <w:b/>
                <w:i/>
                <w:iCs/>
                <w:sz w:val="18"/>
                <w:szCs w:val="18"/>
                <w:lang w:val="fr-BE"/>
              </w:rPr>
              <w:tab/>
            </w:r>
          </w:p>
        </w:tc>
        <w:tc>
          <w:tcPr>
            <w:tcW w:w="3544" w:type="dxa"/>
            <w:tcBorders>
              <w:top w:val="single" w:sz="12" w:space="0" w:color="000000"/>
              <w:left w:val="single" w:sz="12" w:space="0" w:color="000000"/>
              <w:bottom w:val="single" w:sz="12" w:space="0" w:color="000000"/>
              <w:right w:val="single" w:sz="12" w:space="0" w:color="000000"/>
            </w:tcBorders>
            <w:shd w:val="clear" w:color="auto" w:fill="auto"/>
          </w:tcPr>
          <w:p w:rsidR="002969A9" w:rsidRDefault="008C20E6">
            <w:pPr>
              <w:pStyle w:val="Notedebasdepage"/>
              <w:spacing w:after="0"/>
              <w:ind w:left="0" w:firstLine="0"/>
              <w:rPr>
                <w:rFonts w:ascii="Roboto" w:hAnsi="Roboto" w:cstheme="minorHAnsi"/>
                <w:b/>
                <w:i/>
                <w:iCs/>
                <w:sz w:val="18"/>
                <w:szCs w:val="18"/>
                <w:lang w:val="en-GB"/>
              </w:rPr>
            </w:pPr>
            <w:r>
              <w:rPr>
                <w:rFonts w:ascii="Roboto" w:hAnsi="Roboto" w:cstheme="minorHAnsi"/>
                <w:b/>
                <w:i/>
                <w:iCs/>
                <w:sz w:val="18"/>
                <w:szCs w:val="18"/>
                <w:lang w:val="en-US"/>
              </w:rPr>
              <w:t>Motifs d’ajout</w:t>
            </w:r>
            <w:r>
              <w:rPr>
                <w:rFonts w:ascii="Roboto" w:hAnsi="Roboto" w:cstheme="minorHAnsi"/>
                <w:b/>
                <w:i/>
                <w:iCs/>
                <w:sz w:val="18"/>
                <w:szCs w:val="18"/>
                <w:lang w:val="en-GB"/>
              </w:rPr>
              <w:t xml:space="preserve"> </w:t>
            </w:r>
          </w:p>
        </w:tc>
      </w:tr>
      <w:tr w:rsidR="002969A9">
        <w:tc>
          <w:tcPr>
            <w:tcW w:w="5954" w:type="dxa"/>
            <w:tcBorders>
              <w:top w:val="single" w:sz="12" w:space="0" w:color="000000"/>
              <w:left w:val="single" w:sz="12" w:space="0" w:color="000000"/>
              <w:bottom w:val="nil"/>
              <w:right w:val="single" w:sz="12" w:space="0" w:color="000000"/>
            </w:tcBorders>
            <w:shd w:val="clear" w:color="auto" w:fill="auto"/>
          </w:tcPr>
          <w:p w:rsidR="002969A9" w:rsidRDefault="008C20E6">
            <w:pPr>
              <w:pStyle w:val="Notedebasdepage"/>
              <w:spacing w:after="0"/>
              <w:ind w:left="0" w:firstLine="0"/>
              <w:rPr>
                <w:rFonts w:ascii="Roboto" w:hAnsi="Roboto" w:cstheme="minorHAnsi"/>
                <w:sz w:val="18"/>
                <w:szCs w:val="18"/>
                <w:u w:val="single"/>
                <w:lang w:val="fr-BE"/>
              </w:rPr>
            </w:pPr>
            <w:r>
              <w:rPr>
                <w:rFonts w:ascii="Roboto" w:hAnsi="Roboto" w:cstheme="minorHAnsi"/>
                <w:sz w:val="18"/>
                <w:szCs w:val="18"/>
                <w:lang w:val="fr-BE"/>
              </w:rPr>
              <w:t>1.L’unité d’apprentissage sélectionnée initialem</w:t>
            </w:r>
            <w:r>
              <w:rPr>
                <w:rFonts w:ascii="Roboto" w:hAnsi="Roboto" w:cstheme="minorHAnsi"/>
                <w:sz w:val="18"/>
                <w:szCs w:val="18"/>
                <w:lang w:val="fr-BE"/>
              </w:rPr>
              <w:t xml:space="preserve">ent n’est pas disponible au sein de  l’établissement d’accueil </w:t>
            </w:r>
          </w:p>
        </w:tc>
        <w:tc>
          <w:tcPr>
            <w:tcW w:w="3544" w:type="dxa"/>
            <w:tcBorders>
              <w:top w:val="single" w:sz="12" w:space="0" w:color="000000"/>
              <w:left w:val="single" w:sz="12" w:space="0" w:color="000000"/>
              <w:bottom w:val="nil"/>
              <w:right w:val="single" w:sz="12" w:space="0" w:color="000000"/>
            </w:tcBorders>
            <w:shd w:val="clear" w:color="auto" w:fill="auto"/>
          </w:tcPr>
          <w:p w:rsidR="002969A9" w:rsidRDefault="008C20E6">
            <w:pPr>
              <w:pStyle w:val="Notedebasdepage"/>
              <w:spacing w:after="0"/>
              <w:ind w:left="0" w:firstLine="0"/>
              <w:rPr>
                <w:rFonts w:ascii="Roboto" w:hAnsi="Roboto" w:cstheme="minorHAnsi"/>
                <w:sz w:val="18"/>
                <w:szCs w:val="18"/>
                <w:u w:val="single"/>
                <w:lang w:val="fr-BE"/>
              </w:rPr>
            </w:pPr>
            <w:r>
              <w:rPr>
                <w:rFonts w:ascii="Roboto" w:hAnsi="Roboto" w:cstheme="minorHAnsi"/>
                <w:sz w:val="18"/>
                <w:szCs w:val="18"/>
                <w:lang w:val="fr-BE"/>
              </w:rPr>
              <w:t xml:space="preserve">5. Remplacement d’une unité supprimée </w:t>
            </w:r>
          </w:p>
        </w:tc>
      </w:tr>
      <w:tr w:rsidR="002969A9">
        <w:tc>
          <w:tcPr>
            <w:tcW w:w="5954" w:type="dxa"/>
            <w:tcBorders>
              <w:top w:val="nil"/>
              <w:left w:val="single" w:sz="12" w:space="0" w:color="000000"/>
              <w:bottom w:val="nil"/>
              <w:right w:val="single" w:sz="12" w:space="0" w:color="000000"/>
            </w:tcBorders>
            <w:shd w:val="clear" w:color="auto" w:fill="auto"/>
          </w:tcPr>
          <w:p w:rsidR="002969A9" w:rsidRDefault="008C20E6">
            <w:pPr>
              <w:pStyle w:val="Notedebasdepage"/>
              <w:spacing w:after="0"/>
              <w:ind w:left="0" w:firstLine="0"/>
              <w:rPr>
                <w:rFonts w:ascii="Roboto" w:hAnsi="Roboto" w:cstheme="minorHAnsi"/>
                <w:sz w:val="18"/>
                <w:szCs w:val="18"/>
                <w:u w:val="single"/>
                <w:lang w:val="fr-BE"/>
              </w:rPr>
            </w:pPr>
            <w:r>
              <w:rPr>
                <w:rFonts w:ascii="Roboto" w:hAnsi="Roboto" w:cstheme="minorHAnsi"/>
                <w:sz w:val="18"/>
                <w:szCs w:val="18"/>
                <w:lang w:val="fr-BE"/>
              </w:rPr>
              <w:t xml:space="preserve">2. L’unité est dispensée dans une langue différente de celle spécifiée initialement dans le catalogue de cours </w:t>
            </w:r>
          </w:p>
        </w:tc>
        <w:tc>
          <w:tcPr>
            <w:tcW w:w="3544" w:type="dxa"/>
            <w:tcBorders>
              <w:top w:val="nil"/>
              <w:left w:val="single" w:sz="12" w:space="0" w:color="000000"/>
              <w:bottom w:val="nil"/>
              <w:right w:val="single" w:sz="12" w:space="0" w:color="000000"/>
            </w:tcBorders>
            <w:shd w:val="clear" w:color="auto" w:fill="auto"/>
          </w:tcPr>
          <w:p w:rsidR="002969A9" w:rsidRDefault="008C20E6">
            <w:pPr>
              <w:pStyle w:val="Notedebasdepage"/>
              <w:spacing w:after="0"/>
              <w:ind w:left="0" w:firstLine="0"/>
              <w:rPr>
                <w:rFonts w:ascii="Roboto" w:hAnsi="Roboto" w:cstheme="minorHAnsi"/>
                <w:sz w:val="18"/>
                <w:szCs w:val="18"/>
                <w:lang w:val="fr-BE"/>
              </w:rPr>
            </w:pPr>
            <w:r>
              <w:rPr>
                <w:rFonts w:ascii="Roboto" w:hAnsi="Roboto" w:cstheme="minorHAnsi"/>
                <w:sz w:val="18"/>
                <w:szCs w:val="18"/>
                <w:lang w:val="fr-BE"/>
              </w:rPr>
              <w:t xml:space="preserve">6. Prolongation de la période de mobilité </w:t>
            </w:r>
          </w:p>
          <w:p w:rsidR="002969A9" w:rsidRDefault="002969A9">
            <w:pPr>
              <w:pStyle w:val="Notedebasdepage"/>
              <w:spacing w:after="0"/>
              <w:ind w:left="0" w:firstLine="0"/>
              <w:rPr>
                <w:rFonts w:ascii="Roboto" w:hAnsi="Roboto" w:cstheme="minorHAnsi"/>
                <w:sz w:val="18"/>
                <w:szCs w:val="18"/>
                <w:u w:val="single"/>
                <w:lang w:val="fr-BE"/>
              </w:rPr>
            </w:pPr>
          </w:p>
        </w:tc>
      </w:tr>
      <w:tr w:rsidR="002969A9">
        <w:tc>
          <w:tcPr>
            <w:tcW w:w="5954" w:type="dxa"/>
            <w:tcBorders>
              <w:top w:val="nil"/>
              <w:left w:val="single" w:sz="12" w:space="0" w:color="000000"/>
              <w:bottom w:val="nil"/>
              <w:right w:val="single" w:sz="12" w:space="0" w:color="000000"/>
            </w:tcBorders>
            <w:shd w:val="clear" w:color="auto" w:fill="auto"/>
          </w:tcPr>
          <w:p w:rsidR="002969A9" w:rsidRDefault="008C20E6">
            <w:pPr>
              <w:pStyle w:val="Notedebasdepage"/>
              <w:spacing w:after="0"/>
              <w:ind w:left="0" w:firstLine="0"/>
              <w:rPr>
                <w:rFonts w:ascii="Roboto" w:hAnsi="Roboto" w:cstheme="minorHAnsi"/>
                <w:sz w:val="18"/>
                <w:szCs w:val="18"/>
                <w:lang w:val="en-GB"/>
              </w:rPr>
            </w:pPr>
            <w:r>
              <w:rPr>
                <w:rFonts w:ascii="Roboto" w:hAnsi="Roboto" w:cstheme="minorHAnsi"/>
                <w:sz w:val="18"/>
                <w:szCs w:val="18"/>
                <w:lang w:val="en-GB"/>
              </w:rPr>
              <w:t xml:space="preserve">3. Chevauchement d’horaires </w:t>
            </w:r>
          </w:p>
        </w:tc>
        <w:tc>
          <w:tcPr>
            <w:tcW w:w="3544" w:type="dxa"/>
            <w:tcBorders>
              <w:top w:val="nil"/>
              <w:left w:val="single" w:sz="12" w:space="0" w:color="000000"/>
              <w:bottom w:val="nil"/>
              <w:right w:val="single" w:sz="12" w:space="0" w:color="000000"/>
            </w:tcBorders>
            <w:shd w:val="clear" w:color="auto" w:fill="auto"/>
          </w:tcPr>
          <w:p w:rsidR="002969A9" w:rsidRDefault="008C20E6">
            <w:pPr>
              <w:pStyle w:val="Notedebasdepage"/>
              <w:spacing w:after="0"/>
              <w:ind w:left="0" w:firstLine="0"/>
              <w:rPr>
                <w:rFonts w:ascii="Roboto" w:hAnsi="Roboto" w:cstheme="minorHAnsi"/>
                <w:sz w:val="18"/>
                <w:szCs w:val="18"/>
                <w:lang w:val="fr-BE"/>
              </w:rPr>
            </w:pPr>
            <w:r>
              <w:rPr>
                <w:rFonts w:ascii="Roboto" w:hAnsi="Roboto" w:cstheme="minorHAnsi"/>
                <w:sz w:val="18"/>
                <w:szCs w:val="18"/>
                <w:lang w:val="fr-BE"/>
              </w:rPr>
              <w:t>7. Autre (Veuillez préciser)</w:t>
            </w:r>
          </w:p>
        </w:tc>
      </w:tr>
      <w:tr w:rsidR="002969A9">
        <w:tc>
          <w:tcPr>
            <w:tcW w:w="5954" w:type="dxa"/>
            <w:tcBorders>
              <w:top w:val="nil"/>
              <w:left w:val="single" w:sz="12" w:space="0" w:color="000000"/>
              <w:bottom w:val="single" w:sz="12" w:space="0" w:color="000000"/>
              <w:right w:val="single" w:sz="12" w:space="0" w:color="000000"/>
            </w:tcBorders>
            <w:shd w:val="clear" w:color="auto" w:fill="auto"/>
          </w:tcPr>
          <w:p w:rsidR="002969A9" w:rsidRDefault="008C20E6">
            <w:pPr>
              <w:pStyle w:val="Notedebasdepage"/>
              <w:spacing w:after="0"/>
              <w:ind w:left="0" w:firstLine="0"/>
              <w:rPr>
                <w:rFonts w:ascii="Roboto" w:hAnsi="Roboto" w:cstheme="minorHAnsi"/>
                <w:sz w:val="18"/>
                <w:szCs w:val="18"/>
                <w:lang w:val="fr-BE"/>
              </w:rPr>
            </w:pPr>
            <w:r>
              <w:rPr>
                <w:rFonts w:ascii="Roboto" w:hAnsi="Roboto" w:cstheme="minorHAnsi"/>
                <w:sz w:val="18"/>
                <w:szCs w:val="18"/>
                <w:lang w:val="fr-BE"/>
              </w:rPr>
              <w:t>4. Autre (Veuillez préciser)</w:t>
            </w:r>
          </w:p>
        </w:tc>
        <w:tc>
          <w:tcPr>
            <w:tcW w:w="3544" w:type="dxa"/>
            <w:tcBorders>
              <w:top w:val="nil"/>
              <w:left w:val="single" w:sz="12" w:space="0" w:color="000000"/>
              <w:bottom w:val="single" w:sz="12" w:space="0" w:color="000000"/>
              <w:right w:val="single" w:sz="12" w:space="0" w:color="000000"/>
            </w:tcBorders>
            <w:shd w:val="clear" w:color="auto" w:fill="auto"/>
          </w:tcPr>
          <w:p w:rsidR="002969A9" w:rsidRDefault="002969A9">
            <w:pPr>
              <w:pStyle w:val="Notedebasdepage"/>
              <w:spacing w:after="0"/>
              <w:ind w:left="0" w:firstLine="0"/>
              <w:rPr>
                <w:rFonts w:ascii="Roboto" w:hAnsi="Roboto" w:cstheme="minorHAnsi"/>
                <w:sz w:val="18"/>
                <w:szCs w:val="18"/>
                <w:u w:val="single"/>
                <w:lang w:val="fr-BE"/>
              </w:rPr>
            </w:pPr>
          </w:p>
        </w:tc>
      </w:tr>
    </w:tbl>
    <w:p w:rsidR="002969A9" w:rsidRDefault="002969A9">
      <w:pPr>
        <w:pStyle w:val="Notedefin"/>
        <w:spacing w:after="0"/>
        <w:rPr>
          <w:rFonts w:ascii="Roboto" w:hAnsi="Roboto"/>
          <w:sz w:val="18"/>
          <w:szCs w:val="18"/>
          <w:lang w:val="fr-BE"/>
        </w:rPr>
      </w:pPr>
    </w:p>
  </w:endnote>
  <w:endnote w:id="3">
    <w:p w:rsidR="002969A9" w:rsidRDefault="008C20E6">
      <w:pPr>
        <w:pStyle w:val="Notedefin"/>
        <w:rPr>
          <w:rFonts w:ascii="Roboto" w:hAnsi="Roboto"/>
          <w:sz w:val="18"/>
          <w:szCs w:val="18"/>
          <w:lang w:val="fr-BE"/>
        </w:rPr>
      </w:pPr>
      <w:r>
        <w:rPr>
          <w:rStyle w:val="Appeldenotedefin"/>
          <w:rFonts w:ascii="Roboto" w:hAnsi="Roboto"/>
          <w:sz w:val="18"/>
          <w:szCs w:val="18"/>
        </w:rPr>
        <w:endnoteRef/>
      </w:r>
      <w:r>
        <w:rPr>
          <w:rFonts w:ascii="Roboto" w:hAnsi="Roboto"/>
          <w:sz w:val="18"/>
          <w:szCs w:val="18"/>
        </w:rPr>
        <w:t xml:space="preserve"> </w:t>
      </w:r>
      <w:r>
        <w:rPr>
          <w:rFonts w:ascii="Roboto" w:hAnsi="Roboto"/>
          <w:b/>
          <w:sz w:val="18"/>
          <w:szCs w:val="18"/>
          <w:lang w:val="fr-BE"/>
        </w:rPr>
        <w:t>Reconnaissance</w:t>
      </w:r>
      <w:r>
        <w:rPr>
          <w:rFonts w:ascii="Roboto" w:hAnsi="Roboto"/>
          <w:sz w:val="18"/>
          <w:szCs w:val="18"/>
          <w:lang w:val="fr-BE"/>
        </w:rPr>
        <w:t> : tous les crédits que l’étudiant a suivis durant sa mobilité tels qu’ils sont spécifiés dans la version finale de la Convention d’études comme faisant partie intégrante de son diplôme (Tableau B et, le cas échéant, Tableau B2 du modèle officiel) sont rec</w:t>
      </w:r>
      <w:r>
        <w:rPr>
          <w:rFonts w:ascii="Roboto" w:hAnsi="Roboto"/>
          <w:sz w:val="18"/>
          <w:szCs w:val="18"/>
          <w:lang w:val="fr-BE"/>
        </w:rPr>
        <w:t xml:space="preserve">onnus par l’établissement d’origine sans que l’étudiant ait à suivre de cours supplémentaires ou à passer d’autres examens. </w:t>
      </w:r>
    </w:p>
  </w:endnote>
  <w:endnote w:id="4">
    <w:p w:rsidR="002969A9" w:rsidRDefault="008C20E6">
      <w:pPr>
        <w:pStyle w:val="Notedefin"/>
        <w:rPr>
          <w:lang w:val="fr-BE"/>
        </w:rPr>
      </w:pPr>
      <w:r>
        <w:rPr>
          <w:rStyle w:val="Appeldenotedefin"/>
          <w:rFonts w:ascii="Roboto" w:hAnsi="Roboto"/>
          <w:sz w:val="18"/>
          <w:szCs w:val="18"/>
        </w:rPr>
        <w:endnoteRef/>
      </w:r>
      <w:r>
        <w:rPr>
          <w:rFonts w:ascii="Roboto" w:hAnsi="Roboto"/>
          <w:sz w:val="18"/>
          <w:szCs w:val="18"/>
        </w:rPr>
        <w:t xml:space="preserve"> </w:t>
      </w:r>
      <w:r>
        <w:rPr>
          <w:rFonts w:ascii="Roboto" w:hAnsi="Roboto"/>
          <w:b/>
          <w:sz w:val="18"/>
          <w:szCs w:val="18"/>
          <w:lang w:val="fr-BE"/>
        </w:rPr>
        <w:t>Guide de l’utilisateur ECTS :</w:t>
      </w:r>
      <w:r>
        <w:rPr>
          <w:rFonts w:ascii="Roboto" w:hAnsi="Roboto"/>
          <w:sz w:val="18"/>
          <w:szCs w:val="18"/>
          <w:lang w:val="fr-BE"/>
        </w:rPr>
        <w:t xml:space="preserve"> </w:t>
      </w:r>
      <w:hyperlink r:id="rId1" w:history="1">
        <w:r>
          <w:rPr>
            <w:rStyle w:val="Lienhypertexte"/>
            <w:rFonts w:ascii="Roboto" w:hAnsi="Roboto"/>
            <w:sz w:val="18"/>
            <w:szCs w:val="18"/>
          </w:rPr>
          <w:t>http://ec.europa.eu/education/tools</w:t>
        </w:r>
        <w:r>
          <w:rPr>
            <w:rStyle w:val="Lienhypertexte"/>
            <w:rFonts w:ascii="Roboto" w:hAnsi="Roboto"/>
            <w:sz w:val="18"/>
            <w:szCs w:val="18"/>
          </w:rPr>
          <w:t>/ects_en.htm</w:t>
        </w:r>
      </w:hyperlink>
      <w:r>
        <w:rPr>
          <w:rFonts w:ascii="Verdana" w:hAnsi="Verdana"/>
          <w:sz w:val="16"/>
          <w:szCs w:val="16"/>
        </w:rPr>
        <w:t xml:space="preserve"> </w:t>
      </w:r>
      <w:r>
        <w:rPr>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834576"/>
      <w:docPartObj>
        <w:docPartGallery w:val="Page Numbers (Bottom of Page)"/>
        <w:docPartUnique/>
      </w:docPartObj>
    </w:sdtPr>
    <w:sdtEndPr>
      <w:rPr>
        <w:rFonts w:ascii="Verdana" w:hAnsi="Verdana"/>
      </w:rPr>
    </w:sdtEndPr>
    <w:sdtContent>
      <w:p w:rsidR="002969A9" w:rsidRDefault="008C20E6">
        <w:pPr>
          <w:pStyle w:val="Pieddepage"/>
          <w:jc w:val="center"/>
          <w:rPr>
            <w:rFonts w:ascii="Verdana" w:hAnsi="Verdana"/>
          </w:rPr>
        </w:pPr>
        <w:r>
          <w:rPr>
            <w:rFonts w:ascii="Verdana" w:hAnsi="Verdana"/>
          </w:rPr>
          <w:fldChar w:fldCharType="begin"/>
        </w:r>
        <w:r>
          <w:rPr>
            <w:rFonts w:ascii="Verdana" w:hAnsi="Verdana"/>
          </w:rPr>
          <w:instrText>PAGE   \* MERGEFORMAT</w:instrText>
        </w:r>
        <w:r>
          <w:rPr>
            <w:rFonts w:ascii="Verdana" w:hAnsi="Verdana"/>
          </w:rPr>
          <w:fldChar w:fldCharType="separate"/>
        </w:r>
        <w:r>
          <w:rPr>
            <w:rFonts w:ascii="Verdana" w:hAnsi="Verdana"/>
            <w:noProof/>
          </w:rPr>
          <w:t>3</w:t>
        </w:r>
        <w:r>
          <w:rPr>
            <w:rFonts w:ascii="Verdana" w:hAnsi="Verdana"/>
          </w:rPr>
          <w:fldChar w:fldCharType="end"/>
        </w:r>
      </w:p>
    </w:sdtContent>
  </w:sdt>
  <w:p w:rsidR="002969A9" w:rsidRDefault="002969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A9" w:rsidRDefault="002969A9">
    <w:pPr>
      <w:pStyle w:val="Pieddepage"/>
    </w:pPr>
  </w:p>
  <w:p w:rsidR="002969A9" w:rsidRDefault="002969A9">
    <w:pPr>
      <w:pStyle w:val="FooterDat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A9" w:rsidRDefault="008C20E6">
      <w:r>
        <w:separator/>
      </w:r>
    </w:p>
  </w:footnote>
  <w:footnote w:type="continuationSeparator" w:id="0">
    <w:p w:rsidR="002969A9" w:rsidRDefault="008C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89" w:type="dxa"/>
      <w:tblLayout w:type="fixed"/>
      <w:tblCellMar>
        <w:left w:w="0" w:type="dxa"/>
        <w:right w:w="0" w:type="dxa"/>
      </w:tblCellMar>
      <w:tblLook w:val="0000" w:firstRow="0" w:lastRow="0" w:firstColumn="0" w:lastColumn="0" w:noHBand="0" w:noVBand="0"/>
    </w:tblPr>
    <w:tblGrid>
      <w:gridCol w:w="8825"/>
      <w:gridCol w:w="164"/>
    </w:tblGrid>
    <w:tr w:rsidR="002969A9">
      <w:trPr>
        <w:trHeight w:val="997"/>
      </w:trPr>
      <w:tc>
        <w:tcPr>
          <w:tcW w:w="8825" w:type="dxa"/>
          <w:vAlign w:val="center"/>
        </w:tcPr>
        <w:p w:rsidR="002969A9" w:rsidRDefault="008C20E6">
          <w:pPr>
            <w:pStyle w:val="En-tte"/>
            <w:rPr>
              <w:rFonts w:ascii="Verdana" w:eastAsia="Calibri" w:hAnsi="Verdana"/>
              <w:snapToGrid/>
              <w:sz w:val="16"/>
              <w:szCs w:val="16"/>
              <w:lang w:val="fr-BE" w:eastAsia="en-US"/>
            </w:rPr>
          </w:pPr>
          <w:r>
            <w:rPr>
              <w:rFonts w:ascii="Verdana" w:eastAsia="Calibri" w:hAnsi="Verdana"/>
              <w:noProof/>
              <w:snapToGrid/>
              <w:sz w:val="22"/>
              <w:szCs w:val="22"/>
              <w:lang w:val="fr-BE"/>
            </w:rPr>
            <w:drawing>
              <wp:inline distT="0" distB="0" distL="0" distR="0">
                <wp:extent cx="524510" cy="506095"/>
                <wp:effectExtent l="0" t="0" r="889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rFonts w:ascii="Verdana" w:eastAsia="Calibri" w:hAnsi="Verdana"/>
              <w:noProof/>
              <w:snapToGrid/>
              <w:sz w:val="22"/>
              <w:szCs w:val="22"/>
              <w:lang w:val="fr-BE"/>
            </w:rPr>
            <w:drawing>
              <wp:inline distT="0" distB="0" distL="0" distR="0">
                <wp:extent cx="565866" cy="40005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5514" cy="399802"/>
                        </a:xfrm>
                        <a:prstGeom prst="rect">
                          <a:avLst/>
                        </a:prstGeom>
                      </pic:spPr>
                    </pic:pic>
                  </a:graphicData>
                </a:graphic>
              </wp:inline>
            </w:drawing>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rsidR="002969A9" w:rsidRDefault="008C20E6" w:rsidP="008C20E6">
          <w:pPr>
            <w:tabs>
              <w:tab w:val="left" w:pos="0"/>
              <w:tab w:val="left" w:pos="1134"/>
              <w:tab w:val="left" w:pos="3261"/>
              <w:tab w:val="left" w:pos="4253"/>
              <w:tab w:val="left" w:pos="4678"/>
            </w:tabs>
            <w:jc w:val="left"/>
            <w:rPr>
              <w:rFonts w:ascii="Roboto" w:hAnsi="Roboto" w:cs="Verdana"/>
              <w:bCs/>
              <w:sz w:val="16"/>
              <w:szCs w:val="16"/>
              <w:lang w:val="fr-BE"/>
            </w:rPr>
          </w:pPr>
          <w:r>
            <w:rPr>
              <w:rFonts w:ascii="Roboto" w:hAnsi="Roboto" w:cs="Verdana"/>
              <w:bCs/>
              <w:sz w:val="16"/>
              <w:szCs w:val="16"/>
            </w:rPr>
            <w:t>FAME 2022</w:t>
          </w:r>
          <w:r>
            <w:rPr>
              <w:rFonts w:ascii="Roboto" w:hAnsi="Roboto" w:cs="Verdana"/>
              <w:bCs/>
              <w:sz w:val="16"/>
              <w:szCs w:val="16"/>
            </w:rPr>
            <w:t xml:space="preserve"> - Convention d'études – Lignes directrices- version septembre 2022</w:t>
          </w:r>
        </w:p>
      </w:tc>
      <w:tc>
        <w:tcPr>
          <w:tcW w:w="164" w:type="dxa"/>
        </w:tcPr>
        <w:p w:rsidR="002969A9" w:rsidRDefault="002969A9">
          <w:pPr>
            <w:pStyle w:val="ZDGName"/>
          </w:pPr>
        </w:p>
      </w:tc>
    </w:tr>
  </w:tbl>
  <w:p w:rsidR="002969A9" w:rsidRDefault="002969A9">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A9" w:rsidRDefault="002969A9">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35A8D5A"/>
    <w:lvl w:ilvl="0">
      <w:start w:val="1"/>
      <w:numFmt w:val="decimal"/>
      <w:lvlText w:val="%1."/>
      <w:lvlJc w:val="left"/>
      <w:pPr>
        <w:tabs>
          <w:tab w:val="num" w:pos="1209"/>
        </w:tabs>
        <w:ind w:left="1209" w:hanging="360"/>
      </w:pPr>
    </w:lvl>
  </w:abstractNum>
  <w:abstractNum w:abstractNumId="2">
    <w:nsid w:val="FFFFFF7E"/>
    <w:multiLevelType w:val="singleLevel"/>
    <w:tmpl w:val="4B5EADCA"/>
    <w:lvl w:ilvl="0">
      <w:start w:val="1"/>
      <w:numFmt w:val="decimal"/>
      <w:lvlText w:val="%1."/>
      <w:lvlJc w:val="left"/>
      <w:pPr>
        <w:tabs>
          <w:tab w:val="num" w:pos="926"/>
        </w:tabs>
        <w:ind w:left="926" w:hanging="360"/>
      </w:pPr>
    </w:lvl>
  </w:abstractNum>
  <w:abstractNum w:abstractNumId="3">
    <w:nsid w:val="FFFFFF7F"/>
    <w:multiLevelType w:val="singleLevel"/>
    <w:tmpl w:val="FE8E4712"/>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7EF6CC"/>
    <w:lvl w:ilvl="0">
      <w:start w:val="1"/>
      <w:numFmt w:val="decimal"/>
      <w:lvlText w:val="%1."/>
      <w:lvlJc w:val="left"/>
      <w:pPr>
        <w:tabs>
          <w:tab w:val="num" w:pos="360"/>
        </w:tabs>
        <w:ind w:left="360" w:hanging="360"/>
      </w:pPr>
    </w:lvl>
  </w:abstractNum>
  <w:abstractNum w:abstractNumId="9">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4">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5">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6">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2969A9"/>
    <w:rsid w:val="002969A9"/>
    <w:rsid w:val="008C20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C76FD1-6B56-46CD-A394-0B505AF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uiPriority w:val="99"/>
    <w:semiHidden/>
    <w:rPr>
      <w:snapToGrid w:val="0"/>
      <w:lang w:val="fr-FR"/>
    </w:rPr>
  </w:style>
  <w:style w:type="table" w:styleId="Grilledutableau">
    <w:name w:val="Table Grid"/>
    <w:basedOn w:val="Tableau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 w:type="paragraph" w:customStyle="1" w:styleId="Notedebasdepage1">
    <w:name w:val="Note de bas de page1"/>
    <w:basedOn w:val="Normal"/>
    <w:next w:val="Notedebasdepage"/>
    <w:unhideWhenUsed/>
    <w:pPr>
      <w:spacing w:after="0"/>
      <w:jc w:val="left"/>
    </w:pPr>
    <w:rPr>
      <w:rFonts w:asciiTheme="minorHAnsi" w:eastAsiaTheme="minorHAnsi" w:hAnsiTheme="minorHAnsi" w:cstheme="minorBidi"/>
      <w:snapToGrid/>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EB97-68D0-4F93-A89B-C07E4147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30</TotalTime>
  <Pages>6</Pages>
  <Words>2068</Words>
  <Characters>11378</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13420</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DELBASCOURT Mélanie</cp:lastModifiedBy>
  <cp:revision>10</cp:revision>
  <cp:lastPrinted>2014-06-23T13:47:00Z</cp:lastPrinted>
  <dcterms:created xsi:type="dcterms:W3CDTF">2019-07-19T07:38:00Z</dcterms:created>
  <dcterms:modified xsi:type="dcterms:W3CDTF">2022-09-06T11:52:00Z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