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C7D8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C7D8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C7D89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7D89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7D89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7D8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C7D89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aragraphedeliste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aragraphedeliste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D89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57D0B-4C87-4773-ABE7-5AD6267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406</Words>
  <Characters>2235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NEAGOE Clara</cp:lastModifiedBy>
  <cp:revision>2</cp:revision>
  <cp:lastPrinted>2013-11-06T08:46:00Z</cp:lastPrinted>
  <dcterms:created xsi:type="dcterms:W3CDTF">2022-09-02T13:59:00Z</dcterms:created>
  <dcterms:modified xsi:type="dcterms:W3CDTF">2022-09-02T13:59:00Z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