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9009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9009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90090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90090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90090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90090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D3C9CC6" w14:textId="1FE68525" w:rsidR="005F30E7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Notedefin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0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eddepag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090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purl.org/dc/terms/"/>
    <ds:schemaRef ds:uri="0e52a87e-fa0e-4867-9149-5c43122db7fb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19112-5CF5-47F6-9820-3C90D542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481</Words>
  <Characters>2647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3122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NEAGOE Clara</cp:lastModifiedBy>
  <cp:revision>2</cp:revision>
  <cp:lastPrinted>2013-11-06T08:46:00Z</cp:lastPrinted>
  <dcterms:created xsi:type="dcterms:W3CDTF">2022-09-02T13:58:00Z</dcterms:created>
  <dcterms:modified xsi:type="dcterms:W3CDTF">2022-09-02T13:58:00Z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