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Verdana" w:hAnsi="Verdana"/>
          <w:b/>
          <w:sz w:val="18"/>
          <w:szCs w:val="18"/>
        </w:rPr>
      </w:pPr>
    </w:p>
    <w:p>
      <w:pPr>
        <w:jc w:val="center"/>
        <w:rPr>
          <w:rFonts w:ascii="Verdana" w:hAnsi="Verdana"/>
          <w:b/>
          <w:sz w:val="18"/>
          <w:szCs w:val="18"/>
          <w:shd w:val="clear" w:color="auto" w:fill="FFFF00"/>
        </w:rPr>
      </w:pPr>
      <w:r>
        <w:rPr>
          <w:rFonts w:ascii="Verdana" w:hAnsi="Verdana"/>
          <w:b/>
          <w:sz w:val="18"/>
          <w:szCs w:val="18"/>
        </w:rPr>
        <w:t xml:space="preserve">ANNEX III – FINANCIAL AND CONTRACTUAL RULES </w:t>
      </w:r>
    </w:p>
    <w:p>
      <w:pPr>
        <w:pStyle w:val="Listepuces"/>
        <w:rPr>
          <w:rFonts w:ascii="Verdana" w:hAnsi="Verdana"/>
          <w:b/>
          <w:sz w:val="18"/>
          <w:szCs w:val="18"/>
        </w:rPr>
      </w:pPr>
      <w:r>
        <w:rPr>
          <w:rFonts w:ascii="Verdana" w:hAnsi="Verdana"/>
          <w:b/>
          <w:sz w:val="18"/>
          <w:szCs w:val="18"/>
          <w:lang w:val="en-US"/>
        </w:rPr>
        <w:t xml:space="preserve">I. RULES APPLICABLE TO BUDGET CATEGORIES BASED ON UNIT CONTRIBUTIONS </w:t>
      </w:r>
    </w:p>
    <w:p>
      <w:pPr>
        <w:pStyle w:val="Listepuces"/>
        <w:ind w:left="283" w:hanging="283"/>
        <w:rPr>
          <w:rFonts w:ascii="Verdana" w:hAnsi="Verdana"/>
          <w:sz w:val="18"/>
          <w:szCs w:val="18"/>
        </w:rPr>
      </w:pPr>
      <w:r>
        <w:rPr>
          <w:rFonts w:ascii="Verdana" w:hAnsi="Verdana"/>
          <w:b/>
          <w:sz w:val="18"/>
          <w:szCs w:val="18"/>
        </w:rPr>
        <w:t xml:space="preserve">I.1 </w:t>
      </w:r>
      <w:r>
        <w:rPr>
          <w:rFonts w:ascii="Verdana" w:hAnsi="Verdana"/>
          <w:b/>
          <w:sz w:val="18"/>
          <w:szCs w:val="18"/>
          <w:lang w:val="en-US"/>
        </w:rPr>
        <w:t>Conditions for eligibility of unit contributions</w:t>
      </w:r>
    </w:p>
    <w:p>
      <w:pPr>
        <w:spacing w:after="0" w:line="100" w:lineRule="atLeast"/>
        <w:jc w:val="both"/>
        <w:rPr>
          <w:rFonts w:ascii="Verdana" w:eastAsia="Times New Roman" w:hAnsi="Verdana"/>
          <w:color w:val="000000"/>
          <w:sz w:val="18"/>
          <w:szCs w:val="18"/>
        </w:rPr>
      </w:pPr>
      <w:r>
        <w:rPr>
          <w:rFonts w:ascii="Verdana" w:eastAsia="Times New Roman" w:hAnsi="Verdana"/>
          <w:sz w:val="18"/>
          <w:szCs w:val="18"/>
        </w:rPr>
        <w:t xml:space="preserve">Where the grant takes the form of a unit contribution, </w:t>
      </w:r>
      <w:r>
        <w:rPr>
          <w:rFonts w:ascii="Verdana" w:eastAsia="Times New Roman" w:hAnsi="Verdana"/>
          <w:color w:val="000000"/>
          <w:sz w:val="18"/>
          <w:szCs w:val="18"/>
        </w:rPr>
        <w:t>the number of units must comply with the following conditions:</w:t>
      </w:r>
    </w:p>
    <w:p>
      <w:pPr>
        <w:spacing w:after="0" w:line="100" w:lineRule="atLeast"/>
        <w:ind w:left="720"/>
        <w:jc w:val="center"/>
        <w:rPr>
          <w:rFonts w:ascii="Verdana" w:eastAsia="Times New Roman" w:hAnsi="Verdana"/>
          <w:color w:val="000000"/>
          <w:sz w:val="18"/>
          <w:szCs w:val="18"/>
        </w:rPr>
      </w:pPr>
    </w:p>
    <w:p>
      <w:pPr>
        <w:numPr>
          <w:ilvl w:val="0"/>
          <w:numId w:val="2"/>
        </w:numPr>
        <w:spacing w:after="0" w:line="100" w:lineRule="atLeast"/>
        <w:jc w:val="both"/>
        <w:rPr>
          <w:rFonts w:ascii="Verdana" w:eastAsia="Times New Roman" w:hAnsi="Verdana"/>
          <w:sz w:val="18"/>
          <w:szCs w:val="18"/>
        </w:rPr>
      </w:pPr>
      <w:r>
        <w:rPr>
          <w:rFonts w:ascii="Verdana" w:eastAsia="Times New Roman" w:hAnsi="Verdana"/>
          <w:sz w:val="18"/>
          <w:szCs w:val="18"/>
        </w:rPr>
        <w:t xml:space="preserve">the units must be actually used or produced in the period set out in </w:t>
      </w:r>
      <w:r>
        <w:rPr>
          <w:rFonts w:ascii="Verdana" w:hAnsi="Verdana"/>
          <w:sz w:val="18"/>
          <w:szCs w:val="18"/>
        </w:rPr>
        <w:t>Article I.2.2 of the Special Conditions;</w:t>
      </w:r>
    </w:p>
    <w:p>
      <w:pPr>
        <w:spacing w:after="0" w:line="100" w:lineRule="atLeast"/>
        <w:ind w:left="1789"/>
        <w:rPr>
          <w:rFonts w:ascii="Verdana" w:eastAsia="Times New Roman" w:hAnsi="Verdana"/>
          <w:sz w:val="18"/>
          <w:szCs w:val="18"/>
        </w:rPr>
      </w:pPr>
    </w:p>
    <w:p>
      <w:pPr>
        <w:pStyle w:val="Paragraphedeliste"/>
        <w:numPr>
          <w:ilvl w:val="0"/>
          <w:numId w:val="2"/>
        </w:numPr>
        <w:spacing w:after="200" w:line="276" w:lineRule="auto"/>
        <w:rPr>
          <w:rFonts w:ascii="Verdana" w:eastAsia="Times New Roman" w:hAnsi="Verdana"/>
          <w:sz w:val="18"/>
          <w:szCs w:val="18"/>
        </w:rPr>
      </w:pPr>
      <w:r>
        <w:rPr>
          <w:rFonts w:ascii="Verdana" w:eastAsia="Times New Roman" w:hAnsi="Verdana"/>
          <w:sz w:val="18"/>
          <w:szCs w:val="18"/>
        </w:rPr>
        <w:t>the units must be necessary for implementing the Project or produced by it;</w:t>
      </w:r>
    </w:p>
    <w:p>
      <w:pPr>
        <w:pStyle w:val="Paragraphedeliste"/>
        <w:numPr>
          <w:ilvl w:val="0"/>
          <w:numId w:val="2"/>
        </w:numPr>
        <w:spacing w:after="200" w:line="276" w:lineRule="auto"/>
        <w:rPr>
          <w:rFonts w:ascii="Verdana" w:hAnsi="Verdana"/>
          <w:b/>
          <w:sz w:val="18"/>
          <w:szCs w:val="18"/>
        </w:rPr>
      </w:pPr>
      <w:proofErr w:type="gramStart"/>
      <w:r>
        <w:rPr>
          <w:rFonts w:ascii="Verdana" w:eastAsia="Times New Roman" w:hAnsi="Verdana"/>
          <w:sz w:val="18"/>
          <w:szCs w:val="18"/>
        </w:rPr>
        <w:t>the</w:t>
      </w:r>
      <w:proofErr w:type="gramEnd"/>
      <w:r>
        <w:rPr>
          <w:rFonts w:ascii="Verdana" w:eastAsia="Times New Roman" w:hAnsi="Verdana"/>
          <w:sz w:val="18"/>
          <w:szCs w:val="18"/>
        </w:rPr>
        <w:t xml:space="preserve"> number of units must be identifiable and verifiable, in particular supported by records and documentation specified in this Annex.</w:t>
      </w:r>
    </w:p>
    <w:p>
      <w:pPr>
        <w:pStyle w:val="Paragraphedeliste"/>
        <w:spacing w:line="276" w:lineRule="auto"/>
        <w:rPr>
          <w:rFonts w:ascii="Verdana" w:hAnsi="Verdana"/>
          <w:b/>
          <w:sz w:val="18"/>
          <w:szCs w:val="18"/>
        </w:rPr>
      </w:pPr>
    </w:p>
    <w:p>
      <w:pPr>
        <w:rPr>
          <w:rFonts w:ascii="Verdana" w:hAnsi="Verdana"/>
          <w:b/>
          <w:sz w:val="18"/>
          <w:szCs w:val="18"/>
          <w:shd w:val="clear" w:color="auto" w:fill="C0C0C0"/>
        </w:rPr>
      </w:pPr>
      <w:r>
        <w:rPr>
          <w:rFonts w:ascii="Verdana" w:hAnsi="Verdana"/>
          <w:b/>
          <w:sz w:val="18"/>
          <w:szCs w:val="18"/>
        </w:rPr>
        <w:t>I.2 Calculation and supporting documents for unit contributions</w:t>
      </w:r>
    </w:p>
    <w:p>
      <w:pPr>
        <w:tabs>
          <w:tab w:val="left" w:pos="426"/>
        </w:tabs>
        <w:spacing w:after="0" w:line="100" w:lineRule="atLeast"/>
        <w:jc w:val="both"/>
        <w:rPr>
          <w:rFonts w:ascii="Verdana" w:hAnsi="Verdana"/>
          <w:b/>
          <w:sz w:val="18"/>
          <w:szCs w:val="18"/>
          <w:u w:val="single"/>
          <w:lang w:val="en-US"/>
        </w:rPr>
      </w:pPr>
      <w:r>
        <w:rPr>
          <w:rFonts w:ascii="Verdana" w:hAnsi="Verdana"/>
          <w:b/>
          <w:sz w:val="18"/>
          <w:szCs w:val="18"/>
          <w:lang w:val="en-US"/>
        </w:rPr>
        <w:t>A.</w:t>
      </w:r>
      <w:r>
        <w:rPr>
          <w:rFonts w:ascii="Verdana" w:hAnsi="Verdana"/>
          <w:b/>
          <w:sz w:val="18"/>
          <w:szCs w:val="18"/>
          <w:lang w:val="en-US"/>
        </w:rPr>
        <w:tab/>
      </w:r>
      <w:r>
        <w:rPr>
          <w:rFonts w:ascii="Verdana" w:hAnsi="Verdana"/>
          <w:b/>
          <w:sz w:val="18"/>
          <w:szCs w:val="18"/>
          <w:u w:val="single"/>
          <w:lang w:val="en-US"/>
        </w:rPr>
        <w:t>Project management and implementation</w:t>
      </w:r>
    </w:p>
    <w:p>
      <w:pPr>
        <w:tabs>
          <w:tab w:val="left" w:pos="426"/>
        </w:tabs>
        <w:spacing w:after="0" w:line="100" w:lineRule="atLeast"/>
        <w:jc w:val="both"/>
        <w:rPr>
          <w:rFonts w:ascii="Verdana" w:hAnsi="Verdana"/>
          <w:b/>
          <w:sz w:val="18"/>
          <w:szCs w:val="18"/>
          <w:lang w:val="en-US"/>
        </w:rPr>
      </w:pPr>
    </w:p>
    <w:p>
      <w:pPr>
        <w:numPr>
          <w:ilvl w:val="0"/>
          <w:numId w:val="4"/>
        </w:numPr>
        <w:spacing w:line="100" w:lineRule="atLeast"/>
        <w:jc w:val="both"/>
        <w:rPr>
          <w:rFonts w:ascii="Verdana" w:hAnsi="Verdana"/>
          <w:sz w:val="18"/>
          <w:szCs w:val="18"/>
        </w:rPr>
      </w:pPr>
      <w:r>
        <w:rPr>
          <w:rFonts w:ascii="Verdana" w:hAnsi="Verdana"/>
          <w:sz w:val="18"/>
          <w:szCs w:val="18"/>
        </w:rPr>
        <w:t>Calculation of the grant amount: the grant amount is calculated by multiplying the total number of months of the project duration by the unit contribution applicable to the beneficiary, as specified in Annex IV of the Agreement.</w:t>
      </w:r>
      <w:r>
        <w:rPr>
          <w:rFonts w:ascii="Verdana" w:eastAsia="SimSun" w:hAnsi="Verdana" w:cs="Calibri"/>
          <w:sz w:val="18"/>
          <w:szCs w:val="18"/>
        </w:rPr>
        <w:t xml:space="preserve"> </w:t>
      </w:r>
    </w:p>
    <w:p>
      <w:pPr>
        <w:numPr>
          <w:ilvl w:val="0"/>
          <w:numId w:val="4"/>
        </w:numPr>
        <w:spacing w:line="100" w:lineRule="atLeast"/>
        <w:jc w:val="both"/>
        <w:rPr>
          <w:rFonts w:ascii="Verdana" w:hAnsi="Verdana"/>
          <w:sz w:val="18"/>
          <w:szCs w:val="18"/>
        </w:rPr>
      </w:pPr>
      <w:r>
        <w:rPr>
          <w:rFonts w:ascii="Verdana" w:hAnsi="Verdana"/>
          <w:sz w:val="18"/>
          <w:szCs w:val="18"/>
        </w:rPr>
        <w:t xml:space="preserve">Triggering event: the event that conditions the entitlement to the grant is that the beneficiary implements the project activities and produces the project outputs as applied for in the grant application and as approved by the National Agency. </w:t>
      </w:r>
    </w:p>
    <w:p>
      <w:pPr>
        <w:numPr>
          <w:ilvl w:val="0"/>
          <w:numId w:val="4"/>
        </w:numPr>
        <w:spacing w:line="100" w:lineRule="atLeast"/>
        <w:jc w:val="both"/>
        <w:rPr>
          <w:rFonts w:ascii="Verdana" w:hAnsi="Verdana"/>
          <w:sz w:val="18"/>
          <w:szCs w:val="18"/>
        </w:rPr>
      </w:pPr>
      <w:r>
        <w:rPr>
          <w:rFonts w:ascii="Verdana" w:hAnsi="Verdana"/>
          <w:sz w:val="18"/>
          <w:szCs w:val="18"/>
        </w:rPr>
        <w:t xml:space="preserve">Supporting documents: proof of activities undertaken and outputs produced will be provided in the form of a description of these activities and outputs in the final report. In addition, outputs produced must be uploaded by the coordinator in the Erasmus+ Project Results Platform and, depending on their nature, available for checks and audits at the premises of the beneficiary. </w:t>
      </w:r>
    </w:p>
    <w:p>
      <w:pPr>
        <w:pStyle w:val="Paragraphedeliste"/>
        <w:numPr>
          <w:ilvl w:val="0"/>
          <w:numId w:val="4"/>
        </w:numPr>
        <w:spacing w:after="240"/>
        <w:jc w:val="both"/>
        <w:rPr>
          <w:rFonts w:ascii="Verdana" w:hAnsi="Verdana"/>
          <w:b/>
          <w:sz w:val="18"/>
          <w:szCs w:val="18"/>
          <w:u w:val="single"/>
          <w:shd w:val="clear" w:color="auto" w:fill="FFFF00"/>
          <w:lang w:val="en-US"/>
        </w:rPr>
      </w:pPr>
      <w:r>
        <w:rPr>
          <w:rFonts w:ascii="Verdana" w:hAnsi="Verdana"/>
          <w:sz w:val="18"/>
          <w:szCs w:val="18"/>
        </w:rPr>
        <w:t>Reporting: on behalf of the Project as a whole, the coordinating organisation must report on undertaken activities and results.</w:t>
      </w:r>
    </w:p>
    <w:p>
      <w:pPr>
        <w:tabs>
          <w:tab w:val="left" w:pos="426"/>
        </w:tabs>
        <w:spacing w:after="0" w:line="100" w:lineRule="atLeast"/>
        <w:jc w:val="both"/>
        <w:rPr>
          <w:rFonts w:ascii="Verdana" w:hAnsi="Verdana"/>
          <w:b/>
          <w:sz w:val="18"/>
          <w:szCs w:val="18"/>
          <w:u w:val="single"/>
        </w:rPr>
      </w:pPr>
      <w:r>
        <w:rPr>
          <w:rFonts w:ascii="Verdana" w:hAnsi="Verdana"/>
          <w:b/>
          <w:sz w:val="18"/>
          <w:szCs w:val="18"/>
        </w:rPr>
        <w:t>B.</w:t>
      </w:r>
      <w:r>
        <w:rPr>
          <w:rFonts w:ascii="Verdana" w:hAnsi="Verdana"/>
          <w:b/>
          <w:sz w:val="18"/>
          <w:szCs w:val="18"/>
        </w:rPr>
        <w:tab/>
      </w:r>
      <w:r>
        <w:rPr>
          <w:rFonts w:ascii="Verdana" w:hAnsi="Verdana"/>
          <w:b/>
          <w:sz w:val="18"/>
          <w:szCs w:val="18"/>
          <w:u w:val="single"/>
        </w:rPr>
        <w:t>Learning, teaching and training activities</w:t>
      </w:r>
      <w:r>
        <w:rPr>
          <w:rFonts w:ascii="Verdana" w:hAnsi="Verdana"/>
          <w:b/>
          <w:sz w:val="18"/>
          <w:szCs w:val="18"/>
        </w:rPr>
        <w:t xml:space="preserve"> </w:t>
      </w:r>
    </w:p>
    <w:p>
      <w:pPr>
        <w:tabs>
          <w:tab w:val="left" w:pos="851"/>
        </w:tabs>
        <w:spacing w:after="0" w:line="100" w:lineRule="atLeast"/>
        <w:jc w:val="both"/>
        <w:rPr>
          <w:rFonts w:ascii="Verdana" w:hAnsi="Verdana"/>
          <w:sz w:val="18"/>
          <w:szCs w:val="18"/>
          <w:u w:val="single"/>
        </w:rPr>
      </w:pPr>
    </w:p>
    <w:p>
      <w:pPr>
        <w:spacing w:line="100" w:lineRule="atLeast"/>
        <w:ind w:left="709" w:hanging="349"/>
        <w:jc w:val="both"/>
        <w:rPr>
          <w:rFonts w:ascii="Verdana" w:hAnsi="Verdana"/>
          <w:sz w:val="18"/>
          <w:szCs w:val="18"/>
        </w:rPr>
      </w:pPr>
      <w:r>
        <w:rPr>
          <w:rFonts w:ascii="Verdana" w:hAnsi="Verdana"/>
          <w:sz w:val="18"/>
          <w:szCs w:val="18"/>
        </w:rPr>
        <w:t>(a) Calculation of the grant amount: the grant amount takes the form of a unit contribution towards the travel, individual support and linguistic support. It is calculated as follows:</w:t>
      </w:r>
    </w:p>
    <w:p>
      <w:pPr>
        <w:pStyle w:val="Paragraphedeliste"/>
        <w:numPr>
          <w:ilvl w:val="0"/>
          <w:numId w:val="15"/>
        </w:numPr>
        <w:tabs>
          <w:tab w:val="left" w:pos="709"/>
        </w:tabs>
        <w:spacing w:after="240"/>
        <w:ind w:left="1134" w:hanging="425"/>
        <w:jc w:val="both"/>
        <w:rPr>
          <w:rFonts w:ascii="Verdana" w:eastAsia="Calibri" w:hAnsi="Verdana" w:cs="Times New Roman"/>
          <w:sz w:val="18"/>
          <w:szCs w:val="18"/>
        </w:rPr>
      </w:pPr>
      <w:r>
        <w:rPr>
          <w:rFonts w:ascii="Verdana" w:hAnsi="Verdana"/>
          <w:sz w:val="18"/>
          <w:szCs w:val="18"/>
        </w:rPr>
        <w:t>Travel: the grant amount is calculated by multiplying the number of participants by the unit contribution applicable to the distance band for the travel as specified in Annex IV of the Agreement. For the establishment of the distance band applicable, the beneficiary must use the on-line distance calculator available on the Commission's website at:</w:t>
      </w:r>
      <w:r>
        <w:rPr>
          <w:rFonts w:ascii="Verdana" w:hAnsi="Verdana"/>
          <w:sz w:val="18"/>
          <w:szCs w:val="18"/>
        </w:rPr>
        <w:tab/>
      </w:r>
      <w:r>
        <w:rPr>
          <w:rFonts w:ascii="Verdana" w:hAnsi="Verdana"/>
          <w:sz w:val="18"/>
          <w:szCs w:val="18"/>
        </w:rPr>
        <w:br/>
      </w:r>
      <w:hyperlink r:id="rId12" w:history="1">
        <w:r>
          <w:rPr>
            <w:rStyle w:val="Lienhypertexte"/>
            <w:rFonts w:ascii="Verdana" w:hAnsi="Verdana"/>
            <w:sz w:val="18"/>
            <w:szCs w:val="18"/>
          </w:rPr>
          <w:t>http://ec.europa.eu/programmes/erasmus-plus/tools/distance_en.htm</w:t>
        </w:r>
      </w:hyperlink>
      <w:r>
        <w:rPr>
          <w:rFonts w:ascii="Verdana" w:hAnsi="Verdana"/>
          <w:sz w:val="18"/>
          <w:szCs w:val="18"/>
        </w:rPr>
        <w:t>.</w:t>
      </w:r>
    </w:p>
    <w:p>
      <w:pPr>
        <w:numPr>
          <w:ilvl w:val="0"/>
          <w:numId w:val="15"/>
        </w:numPr>
        <w:tabs>
          <w:tab w:val="left" w:pos="1134"/>
        </w:tabs>
        <w:spacing w:line="100" w:lineRule="atLeast"/>
        <w:ind w:left="1134" w:hanging="425"/>
        <w:jc w:val="both"/>
        <w:rPr>
          <w:rFonts w:ascii="Verdana" w:hAnsi="Verdana"/>
          <w:sz w:val="18"/>
          <w:szCs w:val="18"/>
        </w:rPr>
      </w:pPr>
      <w:r>
        <w:rPr>
          <w:rFonts w:ascii="Verdana" w:hAnsi="Verdana"/>
          <w:sz w:val="18"/>
          <w:szCs w:val="18"/>
        </w:rPr>
        <w:lastRenderedPageBreak/>
        <w:t>Individual support: the grant amount is calculated by multiplying the number of days/months per participant, including accompanying persons staying up to 60 days, by the unit contribution applicable per day/month for the type of participant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pPr>
        <w:numPr>
          <w:ilvl w:val="0"/>
          <w:numId w:val="15"/>
        </w:numPr>
        <w:tabs>
          <w:tab w:val="left" w:pos="1134"/>
        </w:tabs>
        <w:spacing w:line="100" w:lineRule="atLeast"/>
        <w:ind w:left="1134" w:hanging="425"/>
        <w:jc w:val="both"/>
        <w:rPr>
          <w:rFonts w:ascii="Verdana" w:hAnsi="Verdana"/>
          <w:sz w:val="18"/>
          <w:szCs w:val="18"/>
        </w:rPr>
      </w:pPr>
      <w:r>
        <w:rPr>
          <w:rFonts w:ascii="Verdana" w:hAnsi="Verdana"/>
          <w:sz w:val="18"/>
          <w:szCs w:val="18"/>
        </w:rPr>
        <w:t>Linguistic support: the grant amount is calculated by multiplying the total number of participants receiving linguistic support by the unit contribution applicable, as specified in Annex IV of the Agreement.</w:t>
      </w:r>
    </w:p>
    <w:p>
      <w:pPr>
        <w:numPr>
          <w:ilvl w:val="0"/>
          <w:numId w:val="15"/>
        </w:numPr>
        <w:tabs>
          <w:tab w:val="left" w:pos="1134"/>
        </w:tabs>
        <w:ind w:left="1134" w:hanging="425"/>
        <w:jc w:val="both"/>
        <w:rPr>
          <w:rFonts w:ascii="Verdana" w:hAnsi="Verdana"/>
          <w:sz w:val="18"/>
          <w:szCs w:val="18"/>
        </w:rPr>
      </w:pPr>
      <w:r>
        <w:rPr>
          <w:rFonts w:ascii="Verdana" w:hAnsi="Verdana"/>
          <w:sz w:val="18"/>
          <w:szCs w:val="18"/>
        </w:rPr>
        <w:t xml:space="preserve">Support to participants in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 </w:t>
      </w:r>
    </w:p>
    <w:p>
      <w:pPr>
        <w:tabs>
          <w:tab w:val="left" w:pos="1418"/>
        </w:tabs>
        <w:ind w:left="1134"/>
        <w:jc w:val="both"/>
        <w:rPr>
          <w:rFonts w:ascii="Verdana" w:hAnsi="Verdana"/>
          <w:sz w:val="18"/>
          <w:szCs w:val="18"/>
        </w:rPr>
      </w:pPr>
      <w:r>
        <w:rPr>
          <w:rFonts w:ascii="Verdana" w:hAnsi="Verdana"/>
          <w:sz w:val="18"/>
          <w:szCs w:val="18"/>
        </w:rPr>
        <w:t xml:space="preserve">In all cases, the beneficiary must be able to demonstrate the formal link with the persons participating in Transnational training, teaching or learning activities, whether they are involved in the Project as staff (either on a professional or a voluntary basis) or as learners. </w:t>
      </w:r>
    </w:p>
    <w:p>
      <w:pPr>
        <w:numPr>
          <w:ilvl w:val="0"/>
          <w:numId w:val="5"/>
        </w:numPr>
        <w:spacing w:line="100" w:lineRule="atLeast"/>
        <w:jc w:val="both"/>
        <w:rPr>
          <w:rFonts w:ascii="Verdana" w:hAnsi="Verdana"/>
          <w:sz w:val="18"/>
          <w:szCs w:val="18"/>
        </w:rPr>
      </w:pPr>
      <w:r>
        <w:rPr>
          <w:rFonts w:ascii="Verdana" w:hAnsi="Verdana"/>
          <w:sz w:val="18"/>
          <w:szCs w:val="18"/>
        </w:rPr>
        <w:t>Triggering event:</w:t>
      </w:r>
    </w:p>
    <w:p>
      <w:pPr>
        <w:numPr>
          <w:ilvl w:val="0"/>
          <w:numId w:val="16"/>
        </w:numPr>
        <w:spacing w:line="100" w:lineRule="atLeast"/>
        <w:ind w:left="1134" w:hanging="425"/>
        <w:jc w:val="both"/>
        <w:rPr>
          <w:rFonts w:ascii="Verdana" w:hAnsi="Verdana"/>
          <w:sz w:val="18"/>
          <w:szCs w:val="18"/>
        </w:rPr>
      </w:pPr>
      <w:r>
        <w:rPr>
          <w:rFonts w:ascii="Verdana" w:hAnsi="Verdana"/>
          <w:sz w:val="18"/>
          <w:szCs w:val="18"/>
        </w:rPr>
        <w:t>Travel costs: the event that conditions the entitlement to the grant is that the participant has actually undertaken the activity.</w:t>
      </w:r>
    </w:p>
    <w:p>
      <w:pPr>
        <w:numPr>
          <w:ilvl w:val="0"/>
          <w:numId w:val="16"/>
        </w:numPr>
        <w:spacing w:line="100" w:lineRule="atLeast"/>
        <w:ind w:left="1134" w:hanging="425"/>
        <w:jc w:val="both"/>
        <w:rPr>
          <w:rFonts w:ascii="Verdana" w:hAnsi="Verdana"/>
          <w:sz w:val="18"/>
          <w:szCs w:val="18"/>
        </w:rPr>
      </w:pPr>
      <w:r>
        <w:rPr>
          <w:rFonts w:ascii="Verdana" w:hAnsi="Verdana"/>
          <w:sz w:val="18"/>
          <w:szCs w:val="18"/>
        </w:rPr>
        <w:t>Individual support: the event that conditions the entitlement to the grant is that the participant has actually undertaken the activity.</w:t>
      </w:r>
    </w:p>
    <w:p>
      <w:pPr>
        <w:numPr>
          <w:ilvl w:val="0"/>
          <w:numId w:val="16"/>
        </w:numPr>
        <w:spacing w:line="100" w:lineRule="atLeast"/>
        <w:ind w:left="1134" w:hanging="425"/>
        <w:jc w:val="both"/>
        <w:rPr>
          <w:rFonts w:ascii="Verdana" w:hAnsi="Verdana"/>
          <w:sz w:val="18"/>
          <w:szCs w:val="18"/>
        </w:rPr>
      </w:pPr>
      <w:r>
        <w:rPr>
          <w:rFonts w:ascii="Verdana" w:hAnsi="Verdana"/>
          <w:sz w:val="18"/>
          <w:szCs w:val="18"/>
        </w:rPr>
        <w:t>Linguistic support: the triggering event for the entitlement to the grant is that the participant has undertaken an activity exceeding 2 months and that the person has actually undertaken language preparation in the language of instruction or of work.</w:t>
      </w:r>
    </w:p>
    <w:p>
      <w:pPr>
        <w:numPr>
          <w:ilvl w:val="0"/>
          <w:numId w:val="5"/>
        </w:numPr>
        <w:spacing w:line="100" w:lineRule="atLeast"/>
        <w:jc w:val="both"/>
        <w:rPr>
          <w:rFonts w:ascii="Verdana" w:hAnsi="Verdana"/>
          <w:sz w:val="18"/>
          <w:szCs w:val="18"/>
        </w:rPr>
      </w:pPr>
      <w:r>
        <w:rPr>
          <w:rFonts w:ascii="Verdana" w:hAnsi="Verdana"/>
          <w:sz w:val="18"/>
          <w:szCs w:val="18"/>
        </w:rPr>
        <w:t>Supporting documents:</w:t>
      </w:r>
    </w:p>
    <w:p>
      <w:pPr>
        <w:pStyle w:val="Paragraphedeliste"/>
        <w:numPr>
          <w:ilvl w:val="0"/>
          <w:numId w:val="22"/>
        </w:numPr>
        <w:tabs>
          <w:tab w:val="left" w:pos="1134"/>
        </w:tabs>
        <w:ind w:left="1134"/>
        <w:jc w:val="both"/>
        <w:rPr>
          <w:rFonts w:ascii="Verdana" w:hAnsi="Verdana"/>
          <w:sz w:val="18"/>
          <w:szCs w:val="18"/>
        </w:rPr>
      </w:pPr>
      <w:r>
        <w:rPr>
          <w:rFonts w:ascii="Verdana" w:hAnsi="Verdana"/>
          <w:sz w:val="18"/>
          <w:szCs w:val="18"/>
        </w:rPr>
        <w:t>Travel: Proof of attendance of the activity in the form of an attendance list or individual attendance certificates signed by the receiving organisation and specifying the names of the participants, the purpose of the activity, as well as its starting and end date;</w:t>
      </w:r>
    </w:p>
    <w:p>
      <w:pPr>
        <w:pStyle w:val="Paragraphedeliste"/>
        <w:tabs>
          <w:tab w:val="left" w:pos="1134"/>
        </w:tabs>
        <w:ind w:left="1134"/>
        <w:jc w:val="both"/>
        <w:rPr>
          <w:rFonts w:ascii="Verdana" w:hAnsi="Verdana"/>
          <w:sz w:val="18"/>
          <w:szCs w:val="18"/>
        </w:rPr>
      </w:pPr>
    </w:p>
    <w:p>
      <w:pPr>
        <w:pStyle w:val="Paragraphedeliste"/>
        <w:numPr>
          <w:ilvl w:val="0"/>
          <w:numId w:val="22"/>
        </w:numPr>
        <w:tabs>
          <w:tab w:val="left" w:pos="1134"/>
        </w:tabs>
        <w:ind w:left="1134"/>
        <w:jc w:val="both"/>
        <w:rPr>
          <w:rFonts w:ascii="Verdana" w:hAnsi="Verdana"/>
          <w:sz w:val="18"/>
          <w:szCs w:val="18"/>
        </w:rPr>
      </w:pPr>
      <w:r>
        <w:rPr>
          <w:rFonts w:ascii="Verdana" w:hAnsi="Verdana"/>
          <w:sz w:val="18"/>
          <w:szCs w:val="18"/>
        </w:rPr>
        <w:t xml:space="preserve"> Individual support: Proof of attendance of the activity in the form of an attendance list or individual attendance certificates  signed by the receiving organisation and specifying the names of the participants, the purpose of the activity, as well as its start and end date;</w:t>
      </w:r>
    </w:p>
    <w:p>
      <w:pPr>
        <w:pStyle w:val="Paragraphedeliste"/>
        <w:rPr>
          <w:rFonts w:ascii="Verdana" w:hAnsi="Verdana"/>
          <w:sz w:val="18"/>
          <w:szCs w:val="18"/>
        </w:rPr>
      </w:pPr>
    </w:p>
    <w:p>
      <w:pPr>
        <w:pStyle w:val="Paragraphedeliste"/>
        <w:numPr>
          <w:ilvl w:val="0"/>
          <w:numId w:val="22"/>
        </w:numPr>
        <w:tabs>
          <w:tab w:val="left" w:pos="1134"/>
        </w:tabs>
        <w:ind w:left="1134"/>
        <w:jc w:val="both"/>
        <w:rPr>
          <w:rFonts w:ascii="Verdana" w:hAnsi="Verdana"/>
          <w:sz w:val="18"/>
          <w:szCs w:val="18"/>
        </w:rPr>
      </w:pPr>
      <w:r>
        <w:rPr>
          <w:rFonts w:ascii="Verdana" w:hAnsi="Verdana"/>
          <w:sz w:val="18"/>
          <w:szCs w:val="18"/>
        </w:rPr>
        <w:t>Linguistic support:</w:t>
      </w:r>
    </w:p>
    <w:p>
      <w:pPr>
        <w:numPr>
          <w:ilvl w:val="0"/>
          <w:numId w:val="6"/>
        </w:numPr>
        <w:spacing w:line="100" w:lineRule="atLeast"/>
        <w:ind w:left="1418"/>
        <w:jc w:val="both"/>
        <w:rPr>
          <w:rFonts w:ascii="Verdana" w:hAnsi="Verdana"/>
          <w:sz w:val="18"/>
          <w:szCs w:val="18"/>
        </w:rPr>
      </w:pPr>
      <w:r>
        <w:rPr>
          <w:rFonts w:ascii="Verdana" w:hAnsi="Verdana"/>
          <w:sz w:val="18"/>
          <w:szCs w:val="18"/>
        </w:rPr>
        <w:lastRenderedPageBreak/>
        <w:t>Proof of attendance of courses in the form of a declaration signed by the course provider, specifying the name of the participant, the language taught, the format and duration of the linguistic support provided, or</w:t>
      </w:r>
    </w:p>
    <w:p>
      <w:pPr>
        <w:numPr>
          <w:ilvl w:val="0"/>
          <w:numId w:val="6"/>
        </w:numPr>
        <w:spacing w:line="100" w:lineRule="atLeast"/>
        <w:ind w:left="1418"/>
        <w:jc w:val="both"/>
        <w:rPr>
          <w:rFonts w:ascii="Verdana" w:hAnsi="Verdana"/>
          <w:sz w:val="18"/>
          <w:szCs w:val="18"/>
        </w:rPr>
      </w:pPr>
      <w:r>
        <w:rPr>
          <w:rFonts w:ascii="Verdana" w:hAnsi="Verdana"/>
          <w:sz w:val="18"/>
          <w:szCs w:val="18"/>
        </w:rPr>
        <w:t>Invoice for the purchase of learning materials, specifying the language concerned, the name and address of the body issuing the invoice, the amount and currency, and the date of the invoice, or</w:t>
      </w:r>
    </w:p>
    <w:p>
      <w:pPr>
        <w:numPr>
          <w:ilvl w:val="0"/>
          <w:numId w:val="6"/>
        </w:numPr>
        <w:spacing w:line="100" w:lineRule="atLeast"/>
        <w:ind w:left="1418"/>
        <w:jc w:val="both"/>
        <w:rPr>
          <w:rFonts w:ascii="Verdana" w:hAnsi="Verdana"/>
          <w:sz w:val="18"/>
          <w:szCs w:val="18"/>
        </w:rPr>
      </w:pPr>
      <w:r>
        <w:rPr>
          <w:rFonts w:ascii="Verdana" w:hAnsi="Verdana"/>
          <w:sz w:val="18"/>
          <w:szCs w:val="18"/>
        </w:rPr>
        <w:t>In case the linguistic support is provided directly by the beneficiary: a declaration signed and dated by the participant, specifying the name of the participant, the language taught, the format and duration of the linguistic support received.</w:t>
      </w:r>
    </w:p>
    <w:p>
      <w:pPr>
        <w:pStyle w:val="Paragraphedeliste"/>
        <w:numPr>
          <w:ilvl w:val="0"/>
          <w:numId w:val="5"/>
        </w:numPr>
        <w:tabs>
          <w:tab w:val="left" w:pos="851"/>
        </w:tabs>
        <w:spacing w:after="240"/>
        <w:jc w:val="both"/>
        <w:rPr>
          <w:rFonts w:ascii="Verdana" w:hAnsi="Verdana"/>
          <w:sz w:val="18"/>
          <w:szCs w:val="18"/>
        </w:rPr>
      </w:pPr>
      <w:r>
        <w:rPr>
          <w:rFonts w:ascii="Verdana" w:hAnsi="Verdana"/>
          <w:sz w:val="18"/>
          <w:szCs w:val="18"/>
        </w:rPr>
        <w:t>Reporting:</w:t>
      </w:r>
    </w:p>
    <w:p>
      <w:pPr>
        <w:pStyle w:val="Paragraphedeliste"/>
        <w:spacing w:after="240"/>
        <w:jc w:val="both"/>
        <w:rPr>
          <w:rFonts w:ascii="Verdana" w:hAnsi="Verdana"/>
          <w:sz w:val="18"/>
          <w:szCs w:val="18"/>
        </w:rPr>
      </w:pPr>
      <w:r>
        <w:rPr>
          <w:rFonts w:ascii="Verdana" w:hAnsi="Verdana"/>
          <w:sz w:val="18"/>
          <w:szCs w:val="18"/>
        </w:rPr>
        <w:t xml:space="preserve">The beneficiary must report on the venue of all learning, teaching and training activities, the date and the number of participants. </w:t>
      </w:r>
    </w:p>
    <w:p>
      <w:pPr>
        <w:spacing w:after="0" w:line="100" w:lineRule="atLeast"/>
        <w:ind w:left="720"/>
        <w:jc w:val="both"/>
        <w:rPr>
          <w:rFonts w:ascii="Verdana" w:hAnsi="Verdana"/>
          <w:sz w:val="18"/>
          <w:szCs w:val="18"/>
        </w:rPr>
      </w:pPr>
    </w:p>
    <w:p>
      <w:pPr>
        <w:jc w:val="both"/>
        <w:rPr>
          <w:rFonts w:ascii="Verdana" w:hAnsi="Verdana"/>
          <w:sz w:val="18"/>
          <w:szCs w:val="18"/>
        </w:rPr>
      </w:pPr>
      <w:r>
        <w:rPr>
          <w:rFonts w:ascii="Verdana" w:hAnsi="Verdana"/>
          <w:b/>
          <w:sz w:val="18"/>
          <w:szCs w:val="18"/>
        </w:rPr>
        <w:t>II. RULES APPLICABLE FOR THE BUDGET CATEGORIES BASED ON REIMBURSEMENT OF ACTUAL INCURRED COSTS</w:t>
      </w:r>
    </w:p>
    <w:p>
      <w:pPr>
        <w:jc w:val="both"/>
        <w:rPr>
          <w:rFonts w:ascii="Verdana" w:eastAsia="Times New Roman" w:hAnsi="Verdana"/>
          <w:sz w:val="18"/>
          <w:szCs w:val="18"/>
        </w:rPr>
      </w:pPr>
      <w:r>
        <w:rPr>
          <w:rFonts w:ascii="Verdana" w:hAnsi="Verdana"/>
          <w:b/>
          <w:sz w:val="18"/>
          <w:szCs w:val="18"/>
        </w:rPr>
        <w:t>II.1. Conditions for the reimbursement of actual costs</w:t>
      </w:r>
    </w:p>
    <w:p>
      <w:pPr>
        <w:spacing w:after="0" w:line="100" w:lineRule="atLeast"/>
        <w:jc w:val="both"/>
        <w:rPr>
          <w:rFonts w:ascii="Verdana" w:hAnsi="Verdana"/>
          <w:sz w:val="18"/>
          <w:szCs w:val="18"/>
          <w:lang w:val="en-US"/>
        </w:rPr>
      </w:pPr>
      <w:r>
        <w:rPr>
          <w:rFonts w:ascii="Verdana" w:eastAsia="Times New Roman" w:hAnsi="Verdana"/>
          <w:sz w:val="18"/>
          <w:szCs w:val="18"/>
        </w:rPr>
        <w:t>Where the grant takes the form of a reimbursement of actual costs, the following conditions must apply:</w:t>
      </w:r>
    </w:p>
    <w:p>
      <w:pPr>
        <w:spacing w:after="0" w:line="100" w:lineRule="atLeast"/>
        <w:jc w:val="both"/>
        <w:rPr>
          <w:rFonts w:ascii="Verdana" w:hAnsi="Verdana"/>
          <w:sz w:val="18"/>
          <w:szCs w:val="18"/>
          <w:lang w:val="en-US"/>
        </w:rPr>
      </w:pPr>
    </w:p>
    <w:p>
      <w:pPr>
        <w:numPr>
          <w:ilvl w:val="0"/>
          <w:numId w:val="7"/>
        </w:numPr>
        <w:spacing w:after="0" w:line="100" w:lineRule="atLeast"/>
        <w:ind w:left="709" w:hanging="567"/>
        <w:jc w:val="both"/>
        <w:rPr>
          <w:rFonts w:ascii="Verdana" w:hAnsi="Verdana"/>
          <w:sz w:val="18"/>
          <w:szCs w:val="18"/>
        </w:rPr>
      </w:pPr>
      <w:r>
        <w:rPr>
          <w:rFonts w:ascii="Verdana" w:eastAsia="Times New Roman" w:hAnsi="Verdana"/>
          <w:sz w:val="18"/>
          <w:szCs w:val="18"/>
        </w:rPr>
        <w:t>they are incurred by the beneficiary;</w:t>
      </w:r>
    </w:p>
    <w:p>
      <w:pPr>
        <w:spacing w:after="0" w:line="100" w:lineRule="atLeast"/>
        <w:ind w:left="709" w:hanging="567"/>
        <w:jc w:val="both"/>
        <w:rPr>
          <w:rFonts w:ascii="Verdana" w:hAnsi="Verdana"/>
          <w:sz w:val="18"/>
          <w:szCs w:val="18"/>
        </w:rPr>
      </w:pPr>
    </w:p>
    <w:p>
      <w:pPr>
        <w:numPr>
          <w:ilvl w:val="0"/>
          <w:numId w:val="7"/>
        </w:numPr>
        <w:spacing w:after="0" w:line="100" w:lineRule="atLeast"/>
        <w:ind w:left="709" w:hanging="567"/>
        <w:jc w:val="both"/>
        <w:rPr>
          <w:rFonts w:ascii="Verdana" w:hAnsi="Verdana"/>
          <w:sz w:val="18"/>
          <w:szCs w:val="18"/>
          <w:lang w:val="en-US"/>
        </w:rPr>
      </w:pPr>
      <w:proofErr w:type="gramStart"/>
      <w:r>
        <w:rPr>
          <w:rFonts w:ascii="Verdana" w:eastAsia="Times New Roman" w:hAnsi="Verdana"/>
          <w:sz w:val="18"/>
          <w:szCs w:val="18"/>
        </w:rPr>
        <w:t>they</w:t>
      </w:r>
      <w:proofErr w:type="gramEnd"/>
      <w:r>
        <w:rPr>
          <w:rFonts w:ascii="Verdana" w:eastAsia="Times New Roman" w:hAnsi="Verdana"/>
          <w:sz w:val="18"/>
          <w:szCs w:val="18"/>
        </w:rPr>
        <w:t xml:space="preserve"> are incurred in the period set out in Article I.2.2.;</w:t>
      </w:r>
    </w:p>
    <w:p>
      <w:pPr>
        <w:tabs>
          <w:tab w:val="left" w:pos="567"/>
        </w:tabs>
        <w:spacing w:after="0" w:line="100" w:lineRule="atLeast"/>
        <w:ind w:left="709" w:hanging="567"/>
        <w:jc w:val="both"/>
        <w:rPr>
          <w:rFonts w:ascii="Verdana" w:hAnsi="Verdana"/>
          <w:sz w:val="18"/>
          <w:szCs w:val="18"/>
          <w:lang w:val="en-US"/>
        </w:rPr>
      </w:pPr>
    </w:p>
    <w:p>
      <w:pPr>
        <w:numPr>
          <w:ilvl w:val="0"/>
          <w:numId w:val="7"/>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they are indicated in the estimated budget set out in Annex II or eligible following budget transfers in accordance with Article I.3.3;</w:t>
      </w:r>
    </w:p>
    <w:p>
      <w:pPr>
        <w:spacing w:after="0" w:line="100" w:lineRule="atLeast"/>
        <w:ind w:left="709" w:hanging="567"/>
        <w:jc w:val="both"/>
        <w:rPr>
          <w:rFonts w:ascii="Verdana" w:eastAsia="Times New Roman" w:hAnsi="Verdana"/>
          <w:sz w:val="18"/>
          <w:szCs w:val="18"/>
        </w:rPr>
      </w:pPr>
    </w:p>
    <w:p>
      <w:pPr>
        <w:numPr>
          <w:ilvl w:val="0"/>
          <w:numId w:val="7"/>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they are incurred in connection with the Project as described in Annex II and are necessary for its implementation;</w:t>
      </w:r>
    </w:p>
    <w:p>
      <w:pPr>
        <w:spacing w:after="0" w:line="100" w:lineRule="atLeast"/>
        <w:ind w:left="709" w:hanging="567"/>
        <w:jc w:val="both"/>
        <w:rPr>
          <w:rFonts w:ascii="Verdana" w:eastAsia="Times New Roman" w:hAnsi="Verdana"/>
          <w:sz w:val="18"/>
          <w:szCs w:val="18"/>
        </w:rPr>
      </w:pPr>
    </w:p>
    <w:p>
      <w:pPr>
        <w:numPr>
          <w:ilvl w:val="0"/>
          <w:numId w:val="7"/>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709" w:hanging="567"/>
        <w:jc w:val="both"/>
        <w:rPr>
          <w:rFonts w:ascii="Verdana" w:eastAsia="Times New Roman" w:hAnsi="Verdana"/>
          <w:sz w:val="18"/>
          <w:szCs w:val="18"/>
        </w:rPr>
      </w:pPr>
    </w:p>
    <w:p>
      <w:pPr>
        <w:numPr>
          <w:ilvl w:val="0"/>
          <w:numId w:val="7"/>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 xml:space="preserve">they comply with the requirements of applicable tax and social legislation; </w:t>
      </w:r>
    </w:p>
    <w:p>
      <w:pPr>
        <w:spacing w:after="0" w:line="100" w:lineRule="atLeast"/>
        <w:ind w:left="709" w:hanging="567"/>
        <w:jc w:val="both"/>
        <w:rPr>
          <w:rFonts w:ascii="Verdana" w:eastAsia="Times New Roman" w:hAnsi="Verdana"/>
          <w:sz w:val="18"/>
          <w:szCs w:val="18"/>
        </w:rPr>
      </w:pPr>
    </w:p>
    <w:p>
      <w:pPr>
        <w:numPr>
          <w:ilvl w:val="0"/>
          <w:numId w:val="7"/>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they are reasonable, justified, and comply with the principle of sound financial management, in particular regarding economy and efficiency;</w:t>
      </w:r>
    </w:p>
    <w:p>
      <w:pPr>
        <w:spacing w:after="0" w:line="100" w:lineRule="atLeast"/>
        <w:ind w:left="709" w:hanging="567"/>
        <w:jc w:val="both"/>
        <w:rPr>
          <w:rFonts w:ascii="Verdana" w:eastAsia="Times New Roman" w:hAnsi="Verdana"/>
          <w:sz w:val="18"/>
          <w:szCs w:val="18"/>
        </w:rPr>
      </w:pPr>
    </w:p>
    <w:p>
      <w:pPr>
        <w:numPr>
          <w:ilvl w:val="0"/>
          <w:numId w:val="7"/>
        </w:numPr>
        <w:spacing w:after="0" w:line="100" w:lineRule="atLeast"/>
        <w:ind w:left="709" w:hanging="567"/>
        <w:jc w:val="both"/>
        <w:rPr>
          <w:rFonts w:ascii="Verdana" w:eastAsia="Times New Roman" w:hAnsi="Verdana"/>
          <w:sz w:val="18"/>
          <w:szCs w:val="18"/>
        </w:rPr>
      </w:pPr>
      <w:proofErr w:type="gramStart"/>
      <w:r>
        <w:rPr>
          <w:rFonts w:ascii="Verdana" w:eastAsia="Times New Roman" w:hAnsi="Verdana"/>
          <w:sz w:val="18"/>
          <w:szCs w:val="18"/>
        </w:rPr>
        <w:t>they</w:t>
      </w:r>
      <w:proofErr w:type="gramEnd"/>
      <w:r>
        <w:rPr>
          <w:rFonts w:ascii="Verdana" w:eastAsia="Times New Roman" w:hAnsi="Verdana"/>
          <w:sz w:val="18"/>
          <w:szCs w:val="18"/>
        </w:rPr>
        <w:t xml:space="preserve"> are not covered by a unit contribution as specified in Section I of this Annex.</w:t>
      </w:r>
    </w:p>
    <w:p>
      <w:pPr>
        <w:spacing w:after="0" w:line="100" w:lineRule="atLeast"/>
        <w:ind w:left="709" w:hanging="567"/>
        <w:jc w:val="both"/>
        <w:rPr>
          <w:rFonts w:ascii="Verdana" w:eastAsia="Times New Roman" w:hAnsi="Verdana"/>
          <w:sz w:val="18"/>
          <w:szCs w:val="18"/>
        </w:rPr>
      </w:pPr>
    </w:p>
    <w:p>
      <w:pPr>
        <w:jc w:val="both"/>
        <w:rPr>
          <w:rFonts w:ascii="Verdana" w:hAnsi="Verdana"/>
          <w:b/>
          <w:sz w:val="18"/>
          <w:szCs w:val="18"/>
        </w:rPr>
      </w:pPr>
    </w:p>
    <w:p>
      <w:pPr>
        <w:jc w:val="both"/>
        <w:rPr>
          <w:rFonts w:ascii="Verdana" w:eastAsia="Times New Roman" w:hAnsi="Verdana"/>
          <w:sz w:val="18"/>
          <w:szCs w:val="18"/>
        </w:rPr>
      </w:pPr>
      <w:r>
        <w:rPr>
          <w:rFonts w:ascii="Verdana" w:hAnsi="Verdana"/>
          <w:b/>
          <w:sz w:val="18"/>
          <w:szCs w:val="18"/>
        </w:rPr>
        <w:t>II.2. Calculation of actual cost</w:t>
      </w:r>
    </w:p>
    <w:p>
      <w:pPr>
        <w:tabs>
          <w:tab w:val="left" w:pos="426"/>
        </w:tabs>
        <w:spacing w:after="0" w:line="100" w:lineRule="atLeast"/>
        <w:ind w:left="851" w:hanging="851"/>
        <w:jc w:val="both"/>
        <w:rPr>
          <w:rFonts w:ascii="Verdana" w:hAnsi="Verdana"/>
          <w:b/>
          <w:sz w:val="18"/>
          <w:szCs w:val="18"/>
          <w:u w:val="single"/>
        </w:rPr>
      </w:pPr>
      <w:r>
        <w:rPr>
          <w:rFonts w:ascii="Verdana" w:hAnsi="Verdana"/>
          <w:b/>
          <w:sz w:val="18"/>
          <w:szCs w:val="18"/>
        </w:rPr>
        <w:t>A.</w:t>
      </w:r>
      <w:r>
        <w:rPr>
          <w:rFonts w:ascii="Verdana" w:hAnsi="Verdana"/>
          <w:b/>
          <w:sz w:val="18"/>
          <w:szCs w:val="18"/>
        </w:rPr>
        <w:tab/>
      </w:r>
      <w:r>
        <w:rPr>
          <w:rFonts w:ascii="Verdana" w:hAnsi="Verdana"/>
          <w:b/>
          <w:sz w:val="18"/>
          <w:szCs w:val="18"/>
          <w:u w:val="single"/>
        </w:rPr>
        <w:t>Special needs support</w:t>
      </w:r>
    </w:p>
    <w:p>
      <w:pPr>
        <w:spacing w:after="0" w:line="100" w:lineRule="atLeast"/>
        <w:jc w:val="both"/>
        <w:rPr>
          <w:rFonts w:ascii="Verdana" w:hAnsi="Verdana"/>
          <w:sz w:val="18"/>
          <w:szCs w:val="18"/>
          <w:lang w:val="en-US"/>
        </w:rPr>
      </w:pPr>
    </w:p>
    <w:p>
      <w:pPr>
        <w:numPr>
          <w:ilvl w:val="0"/>
          <w:numId w:val="8"/>
        </w:numPr>
        <w:spacing w:line="100" w:lineRule="atLeast"/>
        <w:jc w:val="both"/>
        <w:rPr>
          <w:rFonts w:ascii="Verdana" w:hAnsi="Verdana"/>
          <w:sz w:val="18"/>
          <w:szCs w:val="18"/>
        </w:rPr>
      </w:pPr>
      <w:r>
        <w:rPr>
          <w:rFonts w:ascii="Verdana" w:hAnsi="Verdana"/>
          <w:sz w:val="18"/>
          <w:szCs w:val="18"/>
        </w:rPr>
        <w:t xml:space="preserve">Calculation of the grant amount: the grant is a reimbursement of 100% of the eligible costs actually incurred. </w:t>
      </w:r>
    </w:p>
    <w:p>
      <w:pPr>
        <w:numPr>
          <w:ilvl w:val="0"/>
          <w:numId w:val="8"/>
        </w:numPr>
        <w:spacing w:line="100" w:lineRule="atLeast"/>
        <w:jc w:val="both"/>
        <w:rPr>
          <w:rFonts w:ascii="Verdana" w:hAnsi="Verdana"/>
          <w:sz w:val="18"/>
          <w:szCs w:val="18"/>
        </w:rPr>
      </w:pPr>
      <w:r>
        <w:rPr>
          <w:rFonts w:ascii="Verdana" w:hAnsi="Verdana"/>
          <w:sz w:val="18"/>
          <w:szCs w:val="18"/>
        </w:rPr>
        <w:t>Eligible costs: costs directly related to participants with special needs and accompanying persons, including costs for subsistence of accompanying persons beyond the 60</w:t>
      </w:r>
      <w:r>
        <w:rPr>
          <w:rFonts w:ascii="Verdana" w:hAnsi="Verdana"/>
          <w:sz w:val="18"/>
          <w:szCs w:val="18"/>
          <w:vertAlign w:val="superscript"/>
        </w:rPr>
        <w:t>th</w:t>
      </w:r>
      <w:r>
        <w:rPr>
          <w:rFonts w:ascii="Verdana" w:hAnsi="Verdana"/>
          <w:sz w:val="18"/>
          <w:szCs w:val="18"/>
        </w:rPr>
        <w:t xml:space="preserve"> day of stay, and that are additional to costs supported by a unit contribution as specified in Section I of this Annex.</w:t>
      </w:r>
    </w:p>
    <w:p>
      <w:pPr>
        <w:numPr>
          <w:ilvl w:val="0"/>
          <w:numId w:val="8"/>
        </w:numPr>
        <w:spacing w:line="100" w:lineRule="atLeast"/>
        <w:jc w:val="both"/>
        <w:rPr>
          <w:rFonts w:ascii="Verdana" w:hAnsi="Verdana"/>
          <w:sz w:val="18"/>
          <w:szCs w:val="18"/>
        </w:rPr>
      </w:pPr>
      <w:r>
        <w:rPr>
          <w:rFonts w:ascii="Verdana" w:hAnsi="Verdana"/>
          <w:sz w:val="18"/>
          <w:szCs w:val="18"/>
        </w:rPr>
        <w:t>Supporting documents: invoices of the actual costs incurred, specifying the name and address of the body issuing the invoice, the amount and currency, and the date of the invoice.</w:t>
      </w:r>
    </w:p>
    <w:p>
      <w:pPr>
        <w:spacing w:after="0" w:line="100" w:lineRule="atLeast"/>
        <w:jc w:val="both"/>
        <w:rPr>
          <w:rFonts w:ascii="Verdana" w:hAnsi="Verdana"/>
          <w:sz w:val="18"/>
          <w:szCs w:val="18"/>
          <w:u w:val="single"/>
          <w:shd w:val="clear" w:color="auto" w:fill="FFFF00"/>
          <w:lang w:val="en-US"/>
        </w:rPr>
      </w:pPr>
    </w:p>
    <w:p>
      <w:pPr>
        <w:tabs>
          <w:tab w:val="left" w:pos="426"/>
        </w:tabs>
        <w:spacing w:after="0" w:line="100" w:lineRule="atLeast"/>
        <w:ind w:left="851" w:hanging="851"/>
        <w:jc w:val="both"/>
        <w:rPr>
          <w:rFonts w:ascii="Verdana" w:hAnsi="Verdana"/>
          <w:b/>
          <w:sz w:val="18"/>
          <w:szCs w:val="18"/>
          <w:u w:val="single"/>
        </w:rPr>
      </w:pPr>
      <w:r>
        <w:rPr>
          <w:rFonts w:ascii="Verdana" w:hAnsi="Verdana"/>
          <w:b/>
          <w:sz w:val="18"/>
          <w:szCs w:val="18"/>
        </w:rPr>
        <w:t>B.</w:t>
      </w:r>
      <w:r>
        <w:rPr>
          <w:rFonts w:ascii="Verdana" w:hAnsi="Verdana"/>
          <w:b/>
          <w:sz w:val="18"/>
          <w:szCs w:val="18"/>
        </w:rPr>
        <w:tab/>
      </w:r>
      <w:r>
        <w:rPr>
          <w:rFonts w:ascii="Verdana" w:hAnsi="Verdana"/>
          <w:b/>
          <w:sz w:val="18"/>
          <w:szCs w:val="18"/>
          <w:u w:val="single"/>
        </w:rPr>
        <w:t>Exceptional costs</w:t>
      </w:r>
    </w:p>
    <w:p>
      <w:pPr>
        <w:tabs>
          <w:tab w:val="left" w:pos="426"/>
        </w:tabs>
        <w:spacing w:after="0" w:line="100" w:lineRule="atLeast"/>
        <w:ind w:left="851" w:hanging="851"/>
        <w:jc w:val="both"/>
        <w:rPr>
          <w:rFonts w:ascii="Verdana" w:hAnsi="Verdana"/>
          <w:b/>
          <w:sz w:val="18"/>
          <w:szCs w:val="18"/>
          <w:u w:val="single"/>
        </w:rPr>
      </w:pPr>
    </w:p>
    <w:p>
      <w:pPr>
        <w:tabs>
          <w:tab w:val="left" w:pos="851"/>
        </w:tabs>
        <w:spacing w:after="0" w:line="100" w:lineRule="atLeast"/>
        <w:ind w:left="851" w:hanging="425"/>
        <w:jc w:val="both"/>
        <w:rPr>
          <w:rFonts w:ascii="Verdana" w:hAnsi="Verdana"/>
          <w:sz w:val="18"/>
          <w:szCs w:val="18"/>
        </w:rPr>
      </w:pPr>
      <w:r>
        <w:rPr>
          <w:rFonts w:ascii="Verdana" w:hAnsi="Verdana"/>
          <w:sz w:val="18"/>
          <w:szCs w:val="18"/>
        </w:rPr>
        <w:t xml:space="preserve">(a) </w:t>
      </w:r>
      <w:r>
        <w:rPr>
          <w:rFonts w:ascii="Verdana" w:hAnsi="Verdana"/>
          <w:sz w:val="18"/>
          <w:szCs w:val="18"/>
        </w:rPr>
        <w:tab/>
        <w:t>Calculation of the grant amount: the grant is a reimbursement of:</w:t>
      </w:r>
    </w:p>
    <w:p>
      <w:pPr>
        <w:tabs>
          <w:tab w:val="left" w:pos="851"/>
        </w:tabs>
        <w:spacing w:after="0" w:line="100" w:lineRule="atLeast"/>
        <w:ind w:left="851" w:hanging="425"/>
        <w:jc w:val="both"/>
        <w:rPr>
          <w:rFonts w:ascii="Verdana" w:hAnsi="Verdana"/>
          <w:sz w:val="18"/>
          <w:szCs w:val="18"/>
        </w:rPr>
      </w:pPr>
    </w:p>
    <w:p>
      <w:pPr>
        <w:numPr>
          <w:ilvl w:val="0"/>
          <w:numId w:val="18"/>
        </w:numPr>
        <w:tabs>
          <w:tab w:val="left" w:pos="851"/>
        </w:tabs>
        <w:spacing w:after="0" w:line="100" w:lineRule="atLeast"/>
        <w:ind w:hanging="295"/>
        <w:jc w:val="both"/>
        <w:rPr>
          <w:rFonts w:ascii="Verdana" w:hAnsi="Verdana"/>
          <w:sz w:val="18"/>
          <w:szCs w:val="18"/>
        </w:rPr>
      </w:pPr>
      <w:r>
        <w:rPr>
          <w:rFonts w:ascii="Verdana" w:hAnsi="Verdana"/>
          <w:sz w:val="18"/>
          <w:szCs w:val="18"/>
        </w:rPr>
        <w:t xml:space="preserve">75% of the eligible costs actually incurred for subcontracting or purchase of goods and providing a financial guarantee, </w:t>
      </w:r>
    </w:p>
    <w:p>
      <w:pPr>
        <w:tabs>
          <w:tab w:val="left" w:pos="851"/>
        </w:tabs>
        <w:spacing w:after="0" w:line="100" w:lineRule="atLeast"/>
        <w:ind w:left="1146"/>
        <w:jc w:val="both"/>
        <w:rPr>
          <w:rFonts w:ascii="Verdana" w:hAnsi="Verdana"/>
          <w:sz w:val="18"/>
          <w:szCs w:val="18"/>
        </w:rPr>
      </w:pPr>
    </w:p>
    <w:p>
      <w:pPr>
        <w:numPr>
          <w:ilvl w:val="0"/>
          <w:numId w:val="18"/>
        </w:numPr>
        <w:tabs>
          <w:tab w:val="left" w:pos="851"/>
        </w:tabs>
        <w:spacing w:after="0" w:line="100" w:lineRule="atLeast"/>
        <w:ind w:hanging="295"/>
        <w:jc w:val="both"/>
        <w:rPr>
          <w:rFonts w:ascii="Verdana" w:hAnsi="Verdana"/>
          <w:sz w:val="18"/>
          <w:szCs w:val="18"/>
        </w:rPr>
      </w:pPr>
      <w:r>
        <w:rPr>
          <w:rFonts w:ascii="Verdana" w:hAnsi="Verdana"/>
          <w:sz w:val="18"/>
          <w:szCs w:val="18"/>
        </w:rPr>
        <w:t>and 80% of the eligible costs for expensive travel,</w:t>
      </w:r>
    </w:p>
    <w:p>
      <w:pPr>
        <w:pStyle w:val="Paragraphedeliste"/>
        <w:rPr>
          <w:rFonts w:ascii="Verdana" w:hAnsi="Verdana"/>
          <w:sz w:val="18"/>
          <w:szCs w:val="18"/>
        </w:rPr>
      </w:pPr>
    </w:p>
    <w:p>
      <w:pPr>
        <w:spacing w:line="100" w:lineRule="atLeast"/>
        <w:ind w:left="851"/>
        <w:jc w:val="both"/>
        <w:rPr>
          <w:rFonts w:ascii="Verdana" w:hAnsi="Verdana"/>
          <w:sz w:val="18"/>
          <w:szCs w:val="18"/>
        </w:rPr>
      </w:pPr>
      <w:proofErr w:type="gramStart"/>
      <w:r>
        <w:rPr>
          <w:rFonts w:ascii="Verdana" w:hAnsi="Verdana"/>
          <w:sz w:val="18"/>
          <w:szCs w:val="18"/>
        </w:rPr>
        <w:t>with</w:t>
      </w:r>
      <w:proofErr w:type="gramEnd"/>
      <w:r>
        <w:rPr>
          <w:rFonts w:ascii="Verdana" w:hAnsi="Verdana"/>
          <w:sz w:val="18"/>
          <w:szCs w:val="18"/>
        </w:rPr>
        <w:t xml:space="preserve"> a maximum amount of € 50.000 per project, excluding the costs of a financial guarantee if required by the Agreement.</w:t>
      </w:r>
    </w:p>
    <w:p>
      <w:pPr>
        <w:tabs>
          <w:tab w:val="left" w:pos="851"/>
        </w:tabs>
        <w:spacing w:line="100" w:lineRule="atLeast"/>
        <w:ind w:left="851" w:hanging="425"/>
        <w:jc w:val="both"/>
        <w:rPr>
          <w:rFonts w:ascii="Verdana" w:hAnsi="Verdana"/>
          <w:sz w:val="18"/>
          <w:szCs w:val="18"/>
        </w:rPr>
      </w:pPr>
      <w:r>
        <w:rPr>
          <w:rFonts w:ascii="Verdana" w:hAnsi="Verdana"/>
          <w:sz w:val="18"/>
          <w:szCs w:val="18"/>
        </w:rPr>
        <w:t xml:space="preserve">(b) </w:t>
      </w:r>
      <w:r>
        <w:rPr>
          <w:rFonts w:ascii="Verdana" w:hAnsi="Verdana"/>
          <w:sz w:val="18"/>
          <w:szCs w:val="18"/>
        </w:rPr>
        <w:tab/>
        <w:t xml:space="preserve">Eligible costs: </w:t>
      </w:r>
    </w:p>
    <w:p>
      <w:pPr>
        <w:numPr>
          <w:ilvl w:val="0"/>
          <w:numId w:val="9"/>
        </w:numPr>
        <w:spacing w:line="100" w:lineRule="atLeast"/>
        <w:ind w:left="1276" w:hanging="425"/>
        <w:jc w:val="both"/>
        <w:rPr>
          <w:rFonts w:ascii="Verdana" w:hAnsi="Verdana"/>
          <w:sz w:val="18"/>
          <w:szCs w:val="18"/>
        </w:rPr>
      </w:pPr>
      <w:r>
        <w:rPr>
          <w:rFonts w:ascii="Verdana" w:hAnsi="Verdana"/>
          <w:sz w:val="18"/>
          <w:szCs w:val="18"/>
        </w:rPr>
        <w:t>Sub-contracting: sub-contracting and purchase of goods and services in so far as applied for by the beneficiary and in so far as approved by the NA and specified in Annex II;</w:t>
      </w:r>
    </w:p>
    <w:p>
      <w:pPr>
        <w:numPr>
          <w:ilvl w:val="0"/>
          <w:numId w:val="9"/>
        </w:numPr>
        <w:spacing w:line="100" w:lineRule="atLeast"/>
        <w:ind w:left="1276" w:hanging="425"/>
        <w:jc w:val="both"/>
        <w:rPr>
          <w:rFonts w:ascii="Verdana" w:hAnsi="Verdana"/>
          <w:sz w:val="18"/>
          <w:szCs w:val="18"/>
        </w:rPr>
      </w:pPr>
      <w:r>
        <w:rPr>
          <w:rFonts w:ascii="Verdana" w:hAnsi="Verdana"/>
          <w:sz w:val="18"/>
          <w:szCs w:val="18"/>
        </w:rPr>
        <w:t>Financial guarantee: costs relating to a pre-financing guarantee lodged by the beneficiary where such guarantee is required by the NA, as specified in Article I.4.2 of the Agreement.</w:t>
      </w:r>
    </w:p>
    <w:p>
      <w:pPr>
        <w:numPr>
          <w:ilvl w:val="0"/>
          <w:numId w:val="9"/>
        </w:numPr>
        <w:spacing w:line="100" w:lineRule="atLeast"/>
        <w:ind w:left="1276" w:hanging="425"/>
        <w:jc w:val="both"/>
        <w:rPr>
          <w:rFonts w:ascii="Verdana" w:hAnsi="Verdana"/>
          <w:sz w:val="18"/>
          <w:szCs w:val="18"/>
        </w:rPr>
      </w:pPr>
      <w:r>
        <w:rPr>
          <w:rFonts w:ascii="Verdana" w:hAnsi="Verdana"/>
          <w:sz w:val="18"/>
          <w:szCs w:val="18"/>
        </w:rPr>
        <w:t>Costs of travel in the most economical but also effective way for eligible participants for which the standard funding rule does not cover at least 70% of the eligible costs. The exceptional costs for expensive travel replace the standard travel grant.</w:t>
      </w:r>
    </w:p>
    <w:p>
      <w:pPr>
        <w:numPr>
          <w:ilvl w:val="0"/>
          <w:numId w:val="9"/>
        </w:numPr>
        <w:spacing w:after="240"/>
        <w:ind w:left="1276" w:hanging="425"/>
        <w:jc w:val="both"/>
        <w:rPr>
          <w:rFonts w:ascii="Verdana" w:hAnsi="Verdana"/>
          <w:sz w:val="18"/>
          <w:szCs w:val="18"/>
        </w:rPr>
      </w:pPr>
      <w:r>
        <w:rPr>
          <w:rFonts w:ascii="Verdana" w:hAnsi="Verdana"/>
          <w:sz w:val="18"/>
          <w:szCs w:val="18"/>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pPr>
        <w:tabs>
          <w:tab w:val="left" w:pos="851"/>
        </w:tabs>
        <w:spacing w:line="100" w:lineRule="atLeast"/>
        <w:ind w:left="851" w:hanging="425"/>
        <w:jc w:val="both"/>
        <w:rPr>
          <w:rFonts w:ascii="Verdana" w:hAnsi="Verdana"/>
          <w:sz w:val="18"/>
          <w:szCs w:val="18"/>
        </w:rPr>
      </w:pPr>
      <w:r>
        <w:rPr>
          <w:rFonts w:ascii="Verdana" w:hAnsi="Verdana"/>
          <w:sz w:val="18"/>
          <w:szCs w:val="18"/>
        </w:rPr>
        <w:t xml:space="preserve">(c) </w:t>
      </w:r>
      <w:r>
        <w:rPr>
          <w:rFonts w:ascii="Verdana" w:hAnsi="Verdana"/>
          <w:sz w:val="18"/>
          <w:szCs w:val="18"/>
        </w:rPr>
        <w:tab/>
        <w:t xml:space="preserve">Supporting documents: </w:t>
      </w:r>
    </w:p>
    <w:p>
      <w:pPr>
        <w:numPr>
          <w:ilvl w:val="0"/>
          <w:numId w:val="10"/>
        </w:numPr>
        <w:spacing w:line="100" w:lineRule="atLeast"/>
        <w:ind w:left="1134"/>
        <w:jc w:val="both"/>
        <w:rPr>
          <w:rFonts w:ascii="Verdana" w:hAnsi="Verdana"/>
          <w:sz w:val="18"/>
          <w:szCs w:val="18"/>
        </w:rPr>
      </w:pPr>
      <w:r>
        <w:rPr>
          <w:rFonts w:ascii="Verdana" w:hAnsi="Verdana"/>
          <w:sz w:val="18"/>
          <w:szCs w:val="18"/>
        </w:rPr>
        <w:t>Sub-contracting: proof of payment of the related costs on the basis of invoices specifying the name and address of the body issuing the invoice, the amount and currency, and the date of the invoice.</w:t>
      </w:r>
    </w:p>
    <w:p>
      <w:pPr>
        <w:numPr>
          <w:ilvl w:val="0"/>
          <w:numId w:val="10"/>
        </w:numPr>
        <w:spacing w:line="100" w:lineRule="atLeast"/>
        <w:ind w:left="1134"/>
        <w:jc w:val="both"/>
        <w:rPr>
          <w:rFonts w:ascii="Verdana" w:hAnsi="Verdana"/>
          <w:sz w:val="18"/>
          <w:szCs w:val="18"/>
        </w:rPr>
      </w:pPr>
      <w:r>
        <w:rPr>
          <w:rFonts w:ascii="Verdana" w:hAnsi="Verdana"/>
          <w:sz w:val="18"/>
          <w:szCs w:val="18"/>
        </w:rPr>
        <w:t>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0"/>
        </w:numPr>
        <w:spacing w:line="100" w:lineRule="atLeast"/>
        <w:ind w:left="1134"/>
        <w:jc w:val="both"/>
        <w:rPr>
          <w:rFonts w:ascii="Verdana" w:hAnsi="Verdana"/>
          <w:sz w:val="18"/>
          <w:szCs w:val="18"/>
        </w:rPr>
      </w:pPr>
      <w:r>
        <w:rPr>
          <w:rFonts w:ascii="Verdana" w:hAnsi="Verdana"/>
          <w:sz w:val="18"/>
          <w:szCs w:val="18"/>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pPr>
        <w:numPr>
          <w:ilvl w:val="0"/>
          <w:numId w:val="10"/>
        </w:numPr>
        <w:spacing w:line="100" w:lineRule="atLeast"/>
        <w:ind w:left="1134"/>
        <w:jc w:val="both"/>
        <w:rPr>
          <w:rFonts w:ascii="Verdana" w:hAnsi="Verdana"/>
          <w:sz w:val="18"/>
          <w:szCs w:val="18"/>
        </w:rPr>
      </w:pPr>
      <w:r>
        <w:rPr>
          <w:rFonts w:ascii="Verdana" w:hAnsi="Verdana"/>
          <w:sz w:val="18"/>
          <w:szCs w:val="18"/>
        </w:rPr>
        <w:t>In the case of travel costs: proof of payment of the related costs on the basis of invoices specifying the name and address of the body issuing the invoice, the amount and currency, the date of the invoice and the travel route.</w:t>
      </w:r>
    </w:p>
    <w:p>
      <w:pPr>
        <w:spacing w:after="0"/>
        <w:jc w:val="both"/>
        <w:rPr>
          <w:rFonts w:ascii="Verdana" w:hAnsi="Verdana"/>
          <w:b/>
          <w:sz w:val="18"/>
          <w:szCs w:val="18"/>
        </w:rPr>
      </w:pPr>
    </w:p>
    <w:p>
      <w:pPr>
        <w:jc w:val="both"/>
        <w:rPr>
          <w:rFonts w:ascii="Verdana" w:hAnsi="Verdana"/>
          <w:sz w:val="18"/>
          <w:szCs w:val="18"/>
        </w:rPr>
      </w:pPr>
      <w:r>
        <w:rPr>
          <w:rFonts w:ascii="Verdana" w:hAnsi="Verdana"/>
          <w:b/>
          <w:sz w:val="18"/>
          <w:szCs w:val="18"/>
        </w:rPr>
        <w:t>III. CONDITIONS OF ELIGIBILITY OF PROJECT ACTIVITIES</w:t>
      </w:r>
    </w:p>
    <w:p>
      <w:pPr>
        <w:numPr>
          <w:ilvl w:val="0"/>
          <w:numId w:val="11"/>
        </w:numPr>
        <w:ind w:left="426"/>
        <w:jc w:val="both"/>
        <w:rPr>
          <w:rFonts w:ascii="Verdana" w:hAnsi="Verdana"/>
          <w:sz w:val="18"/>
          <w:szCs w:val="18"/>
        </w:rPr>
      </w:pPr>
      <w:r>
        <w:rPr>
          <w:rFonts w:ascii="Verdana" w:hAnsi="Verdana"/>
          <w:sz w:val="18"/>
          <w:szCs w:val="18"/>
        </w:rPr>
        <w:t xml:space="preserve">The beneficiary must ensure that the activities of the project for which grant support was awarded are eligible in accordance with the rules set out in the Erasmus+ Programme Guide for each Key Action and each field. </w:t>
      </w:r>
    </w:p>
    <w:p>
      <w:pPr>
        <w:numPr>
          <w:ilvl w:val="0"/>
          <w:numId w:val="11"/>
        </w:numPr>
        <w:ind w:left="426"/>
        <w:jc w:val="both"/>
        <w:rPr>
          <w:rFonts w:ascii="Verdana" w:hAnsi="Verdana"/>
          <w:sz w:val="18"/>
          <w:szCs w:val="18"/>
        </w:rPr>
      </w:pPr>
      <w:r>
        <w:rPr>
          <w:rFonts w:ascii="Verdana" w:hAnsi="Verdana"/>
          <w:sz w:val="18"/>
          <w:szCs w:val="18"/>
        </w:rPr>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 The reimbursement must cover all budget categories for which a grant was awarded in relation to the activity that is declared ineligible.</w:t>
      </w:r>
    </w:p>
    <w:p>
      <w:pPr>
        <w:numPr>
          <w:ilvl w:val="0"/>
          <w:numId w:val="11"/>
        </w:numPr>
        <w:ind w:left="426"/>
        <w:jc w:val="both"/>
        <w:rPr>
          <w:rFonts w:ascii="Verdana" w:hAnsi="Verdana"/>
          <w:sz w:val="18"/>
          <w:szCs w:val="18"/>
        </w:rPr>
      </w:pPr>
      <w:r>
        <w:rPr>
          <w:rFonts w:ascii="Verdana" w:hAnsi="Verdana"/>
          <w:sz w:val="18"/>
          <w:szCs w:val="18"/>
        </w:rPr>
        <w:t xml:space="preserve">The eligible minimum duration of mobility activities specified in the Programme Guide is the minimum duration of the activity excluding time for travel. </w:t>
      </w:r>
    </w:p>
    <w:p>
      <w:pPr>
        <w:spacing w:after="0"/>
        <w:jc w:val="both"/>
        <w:rPr>
          <w:rFonts w:ascii="Verdana" w:hAnsi="Verdana"/>
          <w:sz w:val="18"/>
          <w:szCs w:val="18"/>
        </w:rPr>
      </w:pPr>
    </w:p>
    <w:p>
      <w:pPr>
        <w:jc w:val="both"/>
        <w:rPr>
          <w:rFonts w:ascii="Verdana" w:hAnsi="Verdana"/>
          <w:b/>
          <w:sz w:val="18"/>
          <w:szCs w:val="18"/>
          <w:shd w:val="clear" w:color="auto" w:fill="FFFF00"/>
        </w:rPr>
      </w:pPr>
      <w:r>
        <w:rPr>
          <w:rFonts w:ascii="Verdana" w:hAnsi="Verdana"/>
          <w:b/>
          <w:sz w:val="18"/>
          <w:szCs w:val="18"/>
        </w:rPr>
        <w:t xml:space="preserve">IV. RULES AND CONDITIONS FOR GRANT REDUCTION FOR POOR, PARTIAL OR LATE IMPLEMENTATION  </w:t>
      </w:r>
    </w:p>
    <w:p>
      <w:pPr>
        <w:numPr>
          <w:ilvl w:val="0"/>
          <w:numId w:val="19"/>
        </w:numPr>
        <w:ind w:left="426" w:hanging="426"/>
        <w:jc w:val="both"/>
        <w:rPr>
          <w:rFonts w:ascii="Verdana" w:hAnsi="Verdana"/>
          <w:sz w:val="18"/>
          <w:szCs w:val="18"/>
        </w:rPr>
      </w:pPr>
      <w:r>
        <w:rPr>
          <w:rFonts w:ascii="Verdana" w:hAnsi="Verdana"/>
          <w:sz w:val="18"/>
          <w:szCs w:val="18"/>
        </w:rPr>
        <w:t>Poor, partial or late implementation of the Project may be established by the NA on the basis of:</w:t>
      </w:r>
    </w:p>
    <w:p>
      <w:pPr>
        <w:numPr>
          <w:ilvl w:val="0"/>
          <w:numId w:val="20"/>
        </w:numPr>
        <w:tabs>
          <w:tab w:val="left" w:pos="993"/>
        </w:tabs>
        <w:ind w:left="993" w:hanging="426"/>
        <w:jc w:val="both"/>
        <w:rPr>
          <w:rFonts w:ascii="Verdana" w:hAnsi="Verdana"/>
          <w:sz w:val="18"/>
          <w:szCs w:val="18"/>
        </w:rPr>
      </w:pPr>
      <w:r>
        <w:rPr>
          <w:rFonts w:ascii="Verdana" w:hAnsi="Verdana"/>
          <w:sz w:val="18"/>
          <w:szCs w:val="18"/>
        </w:rPr>
        <w:t>The final report submitted by the coordinator and partner organisations;</w:t>
      </w:r>
    </w:p>
    <w:p>
      <w:pPr>
        <w:numPr>
          <w:ilvl w:val="0"/>
          <w:numId w:val="20"/>
        </w:numPr>
        <w:tabs>
          <w:tab w:val="left" w:pos="993"/>
        </w:tabs>
        <w:ind w:left="993" w:hanging="426"/>
        <w:jc w:val="both"/>
        <w:rPr>
          <w:rFonts w:ascii="Verdana" w:hAnsi="Verdana"/>
          <w:sz w:val="18"/>
          <w:szCs w:val="18"/>
        </w:rPr>
      </w:pPr>
      <w:r>
        <w:rPr>
          <w:rFonts w:ascii="Verdana" w:hAnsi="Verdana"/>
          <w:sz w:val="18"/>
          <w:szCs w:val="18"/>
        </w:rPr>
        <w:t>The products and outputs produced by the project;</w:t>
      </w:r>
    </w:p>
    <w:p>
      <w:pPr>
        <w:numPr>
          <w:ilvl w:val="0"/>
          <w:numId w:val="3"/>
        </w:numPr>
        <w:jc w:val="both"/>
        <w:rPr>
          <w:rFonts w:ascii="Verdana" w:hAnsi="Verdana"/>
          <w:sz w:val="18"/>
          <w:szCs w:val="18"/>
        </w:rPr>
      </w:pPr>
      <w:r>
        <w:rPr>
          <w:rFonts w:ascii="Verdana" w:hAnsi="Verdana"/>
          <w:sz w:val="18"/>
          <w:szCs w:val="18"/>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3"/>
        </w:numPr>
        <w:jc w:val="both"/>
        <w:rPr>
          <w:rFonts w:ascii="Verdana" w:hAnsi="Verdana"/>
          <w:sz w:val="18"/>
          <w:szCs w:val="18"/>
        </w:rPr>
      </w:pPr>
      <w:r>
        <w:rPr>
          <w:rFonts w:ascii="Verdana" w:hAnsi="Verdana"/>
          <w:sz w:val="18"/>
          <w:szCs w:val="18"/>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pPr>
        <w:numPr>
          <w:ilvl w:val="0"/>
          <w:numId w:val="12"/>
        </w:numPr>
        <w:ind w:left="426"/>
        <w:jc w:val="both"/>
        <w:rPr>
          <w:rFonts w:ascii="Verdana" w:hAnsi="Verdana"/>
          <w:sz w:val="18"/>
          <w:szCs w:val="18"/>
        </w:rPr>
      </w:pPr>
      <w:r>
        <w:rPr>
          <w:rFonts w:ascii="Verdana" w:hAnsi="Verdana"/>
          <w:sz w:val="18"/>
          <w:szCs w:val="18"/>
        </w:rPr>
        <w:t>The final report, products and outputs will be assessed by the NA, using a common set of quality criteria focusing on:</w:t>
      </w:r>
    </w:p>
    <w:p>
      <w:pPr>
        <w:numPr>
          <w:ilvl w:val="1"/>
          <w:numId w:val="3"/>
        </w:numPr>
        <w:jc w:val="both"/>
        <w:rPr>
          <w:rFonts w:ascii="Verdana" w:hAnsi="Verdana"/>
          <w:sz w:val="18"/>
          <w:szCs w:val="18"/>
        </w:rPr>
      </w:pPr>
      <w:r>
        <w:rPr>
          <w:rFonts w:ascii="Verdana" w:hAnsi="Verdana"/>
          <w:sz w:val="18"/>
          <w:szCs w:val="18"/>
        </w:rPr>
        <w:t>The extent to which the project was implemented in line with the approved grant application</w:t>
      </w:r>
    </w:p>
    <w:p>
      <w:pPr>
        <w:numPr>
          <w:ilvl w:val="1"/>
          <w:numId w:val="3"/>
        </w:numPr>
        <w:jc w:val="both"/>
        <w:rPr>
          <w:rFonts w:ascii="Verdana" w:hAnsi="Verdana"/>
          <w:sz w:val="18"/>
          <w:szCs w:val="18"/>
        </w:rPr>
      </w:pPr>
      <w:r>
        <w:rPr>
          <w:rFonts w:ascii="Verdana" w:hAnsi="Verdana"/>
          <w:sz w:val="18"/>
          <w:szCs w:val="18"/>
        </w:rPr>
        <w:t>The quality of activities undertaken and their consistency with the project objectives</w:t>
      </w:r>
    </w:p>
    <w:p>
      <w:pPr>
        <w:numPr>
          <w:ilvl w:val="1"/>
          <w:numId w:val="3"/>
        </w:numPr>
        <w:jc w:val="both"/>
        <w:rPr>
          <w:rFonts w:ascii="Verdana" w:hAnsi="Verdana"/>
          <w:sz w:val="18"/>
          <w:szCs w:val="18"/>
        </w:rPr>
      </w:pPr>
      <w:r>
        <w:rPr>
          <w:rFonts w:ascii="Verdana" w:hAnsi="Verdana"/>
          <w:sz w:val="18"/>
          <w:szCs w:val="18"/>
        </w:rPr>
        <w:t xml:space="preserve">The quality of the products and outputs produced </w:t>
      </w:r>
    </w:p>
    <w:p>
      <w:pPr>
        <w:numPr>
          <w:ilvl w:val="1"/>
          <w:numId w:val="3"/>
        </w:numPr>
        <w:jc w:val="both"/>
        <w:rPr>
          <w:rFonts w:ascii="Verdana" w:hAnsi="Verdana"/>
          <w:sz w:val="18"/>
          <w:szCs w:val="18"/>
        </w:rPr>
      </w:pPr>
      <w:r>
        <w:rPr>
          <w:rFonts w:ascii="Verdana" w:hAnsi="Verdana"/>
          <w:sz w:val="18"/>
          <w:szCs w:val="18"/>
        </w:rPr>
        <w:t>The learning outcomes and impact on participants</w:t>
      </w:r>
    </w:p>
    <w:p>
      <w:pPr>
        <w:numPr>
          <w:ilvl w:val="1"/>
          <w:numId w:val="3"/>
        </w:numPr>
        <w:jc w:val="both"/>
        <w:rPr>
          <w:rFonts w:ascii="Verdana" w:hAnsi="Verdana"/>
          <w:sz w:val="18"/>
          <w:szCs w:val="18"/>
        </w:rPr>
      </w:pPr>
      <w:r>
        <w:rPr>
          <w:rFonts w:ascii="Verdana" w:hAnsi="Verdana"/>
          <w:sz w:val="18"/>
          <w:szCs w:val="18"/>
        </w:rPr>
        <w:t xml:space="preserve">The extent to which the project proved to be innovative/complementary to other initiatives </w:t>
      </w:r>
    </w:p>
    <w:p>
      <w:pPr>
        <w:numPr>
          <w:ilvl w:val="1"/>
          <w:numId w:val="3"/>
        </w:numPr>
        <w:jc w:val="both"/>
        <w:rPr>
          <w:rFonts w:ascii="Verdana" w:hAnsi="Verdana"/>
          <w:sz w:val="18"/>
          <w:szCs w:val="18"/>
        </w:rPr>
      </w:pPr>
      <w:r>
        <w:rPr>
          <w:rFonts w:ascii="Verdana" w:hAnsi="Verdana"/>
          <w:sz w:val="18"/>
          <w:szCs w:val="18"/>
        </w:rPr>
        <w:t xml:space="preserve">The extent to which the project proved to add value at EU level </w:t>
      </w:r>
    </w:p>
    <w:p>
      <w:pPr>
        <w:numPr>
          <w:ilvl w:val="1"/>
          <w:numId w:val="3"/>
        </w:numPr>
        <w:jc w:val="both"/>
        <w:rPr>
          <w:rFonts w:ascii="Verdana" w:hAnsi="Verdana"/>
          <w:sz w:val="18"/>
          <w:szCs w:val="18"/>
        </w:rPr>
      </w:pPr>
      <w:r>
        <w:rPr>
          <w:rFonts w:ascii="Verdana" w:hAnsi="Verdana"/>
          <w:sz w:val="18"/>
          <w:szCs w:val="18"/>
        </w:rPr>
        <w:t>The extent to which the project implemented effective quality measures as well as measures for evaluating the project's outcomes</w:t>
      </w:r>
    </w:p>
    <w:p>
      <w:pPr>
        <w:numPr>
          <w:ilvl w:val="1"/>
          <w:numId w:val="3"/>
        </w:numPr>
        <w:jc w:val="both"/>
        <w:rPr>
          <w:rFonts w:ascii="Verdana" w:hAnsi="Verdana"/>
          <w:sz w:val="18"/>
          <w:szCs w:val="18"/>
        </w:rPr>
      </w:pPr>
      <w:r>
        <w:rPr>
          <w:rFonts w:ascii="Verdana" w:hAnsi="Verdana"/>
          <w:sz w:val="18"/>
          <w:szCs w:val="18"/>
        </w:rPr>
        <w:t>The impact on the participating organisation(s)</w:t>
      </w:r>
    </w:p>
    <w:p>
      <w:pPr>
        <w:numPr>
          <w:ilvl w:val="1"/>
          <w:numId w:val="3"/>
        </w:numPr>
        <w:jc w:val="both"/>
        <w:rPr>
          <w:rFonts w:ascii="Verdana" w:hAnsi="Verdana"/>
          <w:sz w:val="18"/>
          <w:szCs w:val="18"/>
        </w:rPr>
      </w:pPr>
      <w:r>
        <w:rPr>
          <w:rFonts w:ascii="Verdana" w:hAnsi="Verdana"/>
          <w:sz w:val="18"/>
          <w:szCs w:val="18"/>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pPr>
        <w:numPr>
          <w:ilvl w:val="1"/>
          <w:numId w:val="3"/>
        </w:numPr>
        <w:jc w:val="both"/>
        <w:rPr>
          <w:rFonts w:ascii="Verdana" w:hAnsi="Verdana"/>
          <w:sz w:val="18"/>
          <w:szCs w:val="18"/>
        </w:rPr>
      </w:pPr>
      <w:r>
        <w:rPr>
          <w:rFonts w:ascii="Verdana" w:hAnsi="Verdana"/>
          <w:sz w:val="18"/>
          <w:szCs w:val="18"/>
        </w:rPr>
        <w:t>The quality and scope of the dissemination activities undertaken</w:t>
      </w:r>
    </w:p>
    <w:p>
      <w:pPr>
        <w:numPr>
          <w:ilvl w:val="1"/>
          <w:numId w:val="3"/>
        </w:numPr>
        <w:jc w:val="both"/>
        <w:rPr>
          <w:rFonts w:ascii="Verdana" w:hAnsi="Verdana"/>
          <w:sz w:val="18"/>
          <w:szCs w:val="18"/>
        </w:rPr>
      </w:pPr>
      <w:r>
        <w:rPr>
          <w:rFonts w:ascii="Verdana" w:hAnsi="Verdana"/>
          <w:sz w:val="18"/>
          <w:szCs w:val="18"/>
        </w:rPr>
        <w:t xml:space="preserve">The potential wider impact of the project on individuals and organisations beyond the beneficiary. </w:t>
      </w:r>
    </w:p>
    <w:p>
      <w:pPr>
        <w:numPr>
          <w:ilvl w:val="0"/>
          <w:numId w:val="12"/>
        </w:numPr>
        <w:ind w:left="426"/>
        <w:jc w:val="both"/>
        <w:rPr>
          <w:rFonts w:ascii="Verdana" w:hAnsi="Verdana"/>
          <w:sz w:val="18"/>
          <w:szCs w:val="18"/>
        </w:rPr>
      </w:pPr>
      <w:r>
        <w:rPr>
          <w:rFonts w:ascii="Verdana" w:hAnsi="Verdana"/>
          <w:sz w:val="18"/>
          <w:szCs w:val="18"/>
        </w:rPr>
        <w:t>A grant reduction based on poor, partial or late implementation may be applied to the total final amount of eligible expenses and may be of:</w:t>
      </w:r>
    </w:p>
    <w:p>
      <w:pPr>
        <w:numPr>
          <w:ilvl w:val="1"/>
          <w:numId w:val="21"/>
        </w:numPr>
        <w:spacing w:after="0"/>
        <w:jc w:val="both"/>
        <w:rPr>
          <w:rFonts w:ascii="Verdana" w:hAnsi="Verdana"/>
          <w:sz w:val="18"/>
          <w:szCs w:val="18"/>
        </w:rPr>
      </w:pPr>
      <w:r>
        <w:rPr>
          <w:rFonts w:ascii="Verdana" w:hAnsi="Verdana"/>
          <w:sz w:val="18"/>
          <w:szCs w:val="18"/>
        </w:rPr>
        <w:t>25% if the final report scores at least 40 points and below 50 points;</w:t>
      </w:r>
    </w:p>
    <w:p>
      <w:pPr>
        <w:numPr>
          <w:ilvl w:val="1"/>
          <w:numId w:val="21"/>
        </w:numPr>
        <w:spacing w:after="0"/>
        <w:jc w:val="both"/>
        <w:rPr>
          <w:rFonts w:ascii="Verdana" w:hAnsi="Verdana"/>
          <w:sz w:val="18"/>
          <w:szCs w:val="18"/>
        </w:rPr>
      </w:pPr>
      <w:r>
        <w:rPr>
          <w:rFonts w:ascii="Verdana" w:hAnsi="Verdana"/>
          <w:sz w:val="18"/>
          <w:szCs w:val="18"/>
        </w:rPr>
        <w:t>50% if the final report scores at least 25 points and below 40 points;</w:t>
      </w:r>
    </w:p>
    <w:p>
      <w:pPr>
        <w:numPr>
          <w:ilvl w:val="1"/>
          <w:numId w:val="21"/>
        </w:numPr>
        <w:spacing w:after="0"/>
        <w:jc w:val="both"/>
        <w:rPr>
          <w:rFonts w:ascii="Verdana" w:hAnsi="Verdana"/>
          <w:sz w:val="18"/>
          <w:szCs w:val="18"/>
        </w:rPr>
      </w:pPr>
      <w:r>
        <w:rPr>
          <w:rFonts w:ascii="Verdana" w:hAnsi="Verdana"/>
          <w:sz w:val="18"/>
          <w:szCs w:val="18"/>
        </w:rPr>
        <w:t>75% if the final report scores below 25 points.</w:t>
      </w:r>
    </w:p>
    <w:p>
      <w:pPr>
        <w:spacing w:after="0"/>
        <w:ind w:left="1440"/>
        <w:jc w:val="both"/>
        <w:rPr>
          <w:rFonts w:ascii="Verdana" w:hAnsi="Verdana"/>
          <w:sz w:val="18"/>
          <w:szCs w:val="18"/>
        </w:rPr>
      </w:pPr>
    </w:p>
    <w:p>
      <w:pPr>
        <w:spacing w:after="0"/>
        <w:ind w:left="1417"/>
        <w:jc w:val="both"/>
        <w:rPr>
          <w:rFonts w:ascii="Verdana" w:hAnsi="Verdana"/>
          <w:sz w:val="18"/>
          <w:szCs w:val="18"/>
        </w:rPr>
      </w:pPr>
    </w:p>
    <w:p>
      <w:pPr>
        <w:widowControl w:val="0"/>
        <w:spacing w:line="273" w:lineRule="auto"/>
        <w:jc w:val="both"/>
        <w:rPr>
          <w:rFonts w:ascii="Verdana" w:hAnsi="Verdana"/>
          <w:sz w:val="18"/>
          <w:szCs w:val="18"/>
          <w:u w:val="single"/>
          <w:shd w:val="clear" w:color="auto" w:fill="00FFFF"/>
        </w:rPr>
      </w:pPr>
      <w:r>
        <w:rPr>
          <w:rFonts w:ascii="Verdana" w:hAnsi="Verdana"/>
          <w:b/>
          <w:sz w:val="18"/>
          <w:szCs w:val="18"/>
        </w:rPr>
        <w:t xml:space="preserve">V. GRANT MODIFICATIONS </w:t>
      </w:r>
    </w:p>
    <w:p>
      <w:pPr>
        <w:widowControl w:val="0"/>
        <w:spacing w:after="0" w:line="273" w:lineRule="auto"/>
        <w:jc w:val="both"/>
        <w:rPr>
          <w:rFonts w:ascii="Verdana" w:hAnsi="Verdana"/>
          <w:sz w:val="18"/>
          <w:szCs w:val="18"/>
        </w:rPr>
      </w:pPr>
      <w:r>
        <w:rPr>
          <w:rFonts w:ascii="Verdana" w:hAnsi="Verdana"/>
          <w:sz w:val="18"/>
          <w:szCs w:val="18"/>
        </w:rPr>
        <w:t>Not applicable</w:t>
      </w:r>
    </w:p>
    <w:p>
      <w:pPr>
        <w:spacing w:after="0"/>
        <w:rPr>
          <w:rFonts w:ascii="Verdana" w:hAnsi="Verdana"/>
          <w:sz w:val="18"/>
          <w:szCs w:val="18"/>
          <w:u w:val="single"/>
        </w:rPr>
      </w:pPr>
    </w:p>
    <w:p>
      <w:pPr>
        <w:spacing w:after="0"/>
        <w:rPr>
          <w:rFonts w:ascii="Verdana" w:eastAsia="SimSun" w:hAnsi="Verdana"/>
          <w:b/>
          <w:kern w:val="1"/>
          <w:sz w:val="18"/>
          <w:szCs w:val="18"/>
        </w:rPr>
      </w:pPr>
    </w:p>
    <w:p>
      <w:pPr>
        <w:rPr>
          <w:rFonts w:ascii="Verdana" w:hAnsi="Verdana"/>
          <w:sz w:val="18"/>
          <w:szCs w:val="18"/>
        </w:rPr>
      </w:pPr>
      <w:r>
        <w:rPr>
          <w:rFonts w:ascii="Verdana" w:eastAsia="SimSun" w:hAnsi="Verdana"/>
          <w:b/>
          <w:kern w:val="1"/>
          <w:sz w:val="18"/>
          <w:szCs w:val="18"/>
        </w:rPr>
        <w:t>VI. CHECKS OF GRANT BENEFICIARY AND PROVISION OF SUPPORTING DOCUMENTS</w:t>
      </w:r>
    </w:p>
    <w:p>
      <w:pPr>
        <w:jc w:val="both"/>
        <w:rPr>
          <w:rFonts w:ascii="Verdana" w:hAnsi="Verdana"/>
          <w:sz w:val="18"/>
          <w:szCs w:val="18"/>
        </w:rPr>
      </w:pPr>
      <w:r>
        <w:rPr>
          <w:rFonts w:ascii="Verdana" w:hAnsi="Verdana"/>
          <w:sz w:val="18"/>
          <w:szCs w:val="18"/>
        </w:rPr>
        <w:t>In accordance with Article II.27 of the Annex I of the Agreement,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pPr>
        <w:jc w:val="both"/>
        <w:rPr>
          <w:rFonts w:ascii="Verdana" w:hAnsi="Verdana"/>
          <w:sz w:val="18"/>
          <w:szCs w:val="18"/>
        </w:rPr>
      </w:pPr>
      <w:r>
        <w:rPr>
          <w:rFonts w:ascii="Verdana" w:hAnsi="Verdana"/>
          <w:sz w:val="18"/>
          <w:szCs w:val="18"/>
        </w:rPr>
        <w:t>A final report check must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pPr>
        <w:jc w:val="both"/>
        <w:rPr>
          <w:rFonts w:ascii="Verdana" w:hAnsi="Verdana"/>
          <w:sz w:val="18"/>
          <w:szCs w:val="18"/>
        </w:rPr>
      </w:pPr>
      <w:r>
        <w:rPr>
          <w:rFonts w:ascii="Verdana" w:hAnsi="Verdana"/>
          <w:sz w:val="18"/>
          <w:szCs w:val="18"/>
        </w:rPr>
        <w:t>For final report check and desk check, the beneficiary must supply to the NA copies of supporting documents specified in the section I.2, unless the NA makes a request for originals to be delivered. The NA must return original supporting documents to the beneficiary upon its analysis thereof. If the beneficiary is legally not authorised to send original documents for final report or desk checks, the beneficiary concerned may send a copy of the supporting documents instead.</w:t>
      </w:r>
    </w:p>
    <w:p>
      <w:pPr>
        <w:jc w:val="both"/>
        <w:rPr>
          <w:rFonts w:ascii="Verdana" w:hAnsi="Verdana"/>
          <w:sz w:val="18"/>
          <w:szCs w:val="18"/>
        </w:rPr>
      </w:pPr>
      <w:r>
        <w:rPr>
          <w:rFonts w:ascii="Verdana" w:hAnsi="Verdana"/>
          <w:sz w:val="18"/>
          <w:szCs w:val="18"/>
        </w:rPr>
        <w:t>The beneficiary may be requested by the NA to provide for any type of check, additional supporting documents or evidence that are typically required for another type of check, as specified in article II.27 of the General Conditions.</w:t>
      </w:r>
    </w:p>
    <w:p>
      <w:pPr>
        <w:jc w:val="both"/>
        <w:rPr>
          <w:rFonts w:ascii="Verdana" w:eastAsia="SimSun" w:hAnsi="Verdana"/>
          <w:b/>
          <w:kern w:val="1"/>
          <w:sz w:val="18"/>
          <w:szCs w:val="18"/>
          <w:shd w:val="clear" w:color="auto" w:fill="00FFFF"/>
        </w:rPr>
      </w:pPr>
      <w:r>
        <w:rPr>
          <w:rFonts w:ascii="Verdana" w:hAnsi="Verdana"/>
          <w:sz w:val="18"/>
          <w:szCs w:val="18"/>
        </w:rPr>
        <w:t>The different checks must include the following:</w:t>
      </w:r>
    </w:p>
    <w:p>
      <w:pPr>
        <w:pStyle w:val="Paragraphedeliste"/>
        <w:numPr>
          <w:ilvl w:val="0"/>
          <w:numId w:val="14"/>
        </w:numPr>
        <w:jc w:val="both"/>
        <w:rPr>
          <w:rFonts w:ascii="Verdana" w:hAnsi="Verdana"/>
          <w:b/>
          <w:kern w:val="1"/>
          <w:sz w:val="18"/>
          <w:szCs w:val="18"/>
        </w:rPr>
      </w:pPr>
      <w:r>
        <w:rPr>
          <w:rFonts w:ascii="Verdana" w:hAnsi="Verdana"/>
          <w:b/>
          <w:kern w:val="1"/>
          <w:sz w:val="18"/>
          <w:szCs w:val="18"/>
        </w:rPr>
        <w:t>Final report check</w:t>
      </w:r>
    </w:p>
    <w:p>
      <w:pPr>
        <w:pStyle w:val="Paragraphedeliste"/>
        <w:jc w:val="both"/>
        <w:rPr>
          <w:rFonts w:ascii="Verdana" w:hAnsi="Verdana"/>
          <w:b/>
          <w:kern w:val="1"/>
          <w:sz w:val="18"/>
          <w:szCs w:val="18"/>
        </w:rPr>
      </w:pPr>
    </w:p>
    <w:p>
      <w:pPr>
        <w:ind w:left="360"/>
        <w:jc w:val="both"/>
        <w:rPr>
          <w:rFonts w:ascii="Verdana" w:eastAsia="SimSun" w:hAnsi="Verdana"/>
          <w:kern w:val="1"/>
          <w:sz w:val="18"/>
          <w:szCs w:val="18"/>
        </w:rPr>
      </w:pPr>
      <w:r>
        <w:rPr>
          <w:rFonts w:ascii="Verdana" w:hAnsi="Verdana"/>
          <w:sz w:val="18"/>
          <w:szCs w:val="18"/>
        </w:rPr>
        <w:t>The final report check is undertaken at final report stage at the NA premises in order to establish the final grant amount to which the beneficiary is entitled.</w:t>
      </w:r>
    </w:p>
    <w:p>
      <w:pPr>
        <w:ind w:left="360"/>
        <w:jc w:val="both"/>
        <w:rPr>
          <w:rFonts w:ascii="Verdana" w:hAnsi="Verdana"/>
          <w:kern w:val="1"/>
          <w:sz w:val="18"/>
          <w:szCs w:val="18"/>
        </w:rPr>
      </w:pPr>
      <w:r>
        <w:rPr>
          <w:rFonts w:ascii="Verdana" w:eastAsia="SimSun" w:hAnsi="Verdana"/>
          <w:kern w:val="1"/>
          <w:sz w:val="18"/>
          <w:szCs w:val="18"/>
        </w:rPr>
        <w:t>The beneficiary must submit to the National Agency a final report through Mobility Tool+ which will include the following information on grant expenditure</w:t>
      </w:r>
      <w:r>
        <w:rPr>
          <w:rFonts w:ascii="Verdana" w:hAnsi="Verdana"/>
          <w:kern w:val="1"/>
          <w:sz w:val="18"/>
          <w:szCs w:val="18"/>
        </w:rPr>
        <w:t>:</w:t>
      </w:r>
    </w:p>
    <w:p>
      <w:pPr>
        <w:pStyle w:val="Paragraphedeliste"/>
        <w:numPr>
          <w:ilvl w:val="0"/>
          <w:numId w:val="13"/>
        </w:numPr>
        <w:ind w:left="1080" w:firstLine="0"/>
        <w:jc w:val="both"/>
        <w:rPr>
          <w:rFonts w:ascii="Verdana" w:hAnsi="Verdana"/>
          <w:sz w:val="18"/>
          <w:szCs w:val="18"/>
        </w:rPr>
      </w:pPr>
      <w:r>
        <w:rPr>
          <w:rFonts w:ascii="Verdana" w:hAnsi="Verdana"/>
          <w:kern w:val="1"/>
          <w:sz w:val="18"/>
          <w:szCs w:val="18"/>
        </w:rPr>
        <w:t>Unit contributions consumed for budget categories:</w:t>
      </w:r>
    </w:p>
    <w:p>
      <w:pPr>
        <w:pStyle w:val="Paragraphedeliste"/>
        <w:numPr>
          <w:ilvl w:val="1"/>
          <w:numId w:val="13"/>
        </w:numPr>
        <w:ind w:left="1800" w:firstLine="0"/>
        <w:jc w:val="both"/>
        <w:rPr>
          <w:rFonts w:ascii="Verdana" w:hAnsi="Verdana"/>
          <w:kern w:val="1"/>
          <w:sz w:val="18"/>
          <w:szCs w:val="18"/>
        </w:rPr>
      </w:pPr>
      <w:r>
        <w:rPr>
          <w:rFonts w:ascii="Verdana" w:hAnsi="Verdana"/>
          <w:kern w:val="1"/>
          <w:sz w:val="18"/>
          <w:szCs w:val="18"/>
        </w:rPr>
        <w:t xml:space="preserve">Project management and implementation </w:t>
      </w:r>
    </w:p>
    <w:p>
      <w:pPr>
        <w:pStyle w:val="Paragraphedeliste"/>
        <w:numPr>
          <w:ilvl w:val="1"/>
          <w:numId w:val="13"/>
        </w:numPr>
        <w:ind w:left="1800" w:firstLine="0"/>
        <w:jc w:val="both"/>
        <w:rPr>
          <w:rFonts w:ascii="Verdana" w:hAnsi="Verdana"/>
          <w:kern w:val="1"/>
          <w:sz w:val="18"/>
          <w:szCs w:val="18"/>
        </w:rPr>
      </w:pPr>
      <w:r>
        <w:rPr>
          <w:rFonts w:ascii="Verdana" w:hAnsi="Verdana"/>
          <w:kern w:val="1"/>
          <w:sz w:val="18"/>
          <w:szCs w:val="18"/>
        </w:rPr>
        <w:t xml:space="preserve">Travel </w:t>
      </w:r>
    </w:p>
    <w:p>
      <w:pPr>
        <w:pStyle w:val="Paragraphedeliste"/>
        <w:numPr>
          <w:ilvl w:val="1"/>
          <w:numId w:val="13"/>
        </w:numPr>
        <w:ind w:left="1800" w:firstLine="0"/>
        <w:jc w:val="both"/>
        <w:rPr>
          <w:rFonts w:ascii="Verdana" w:hAnsi="Verdana"/>
          <w:sz w:val="18"/>
          <w:szCs w:val="18"/>
        </w:rPr>
      </w:pPr>
      <w:r>
        <w:rPr>
          <w:rFonts w:ascii="Verdana" w:hAnsi="Verdana"/>
          <w:kern w:val="1"/>
          <w:sz w:val="18"/>
          <w:szCs w:val="18"/>
        </w:rPr>
        <w:t>Individual support</w:t>
      </w:r>
    </w:p>
    <w:p>
      <w:pPr>
        <w:pStyle w:val="Paragraphedeliste"/>
        <w:numPr>
          <w:ilvl w:val="1"/>
          <w:numId w:val="13"/>
        </w:numPr>
        <w:ind w:left="1800" w:firstLine="0"/>
        <w:jc w:val="both"/>
        <w:rPr>
          <w:rFonts w:ascii="Verdana" w:hAnsi="Verdana"/>
          <w:kern w:val="1"/>
          <w:sz w:val="18"/>
          <w:szCs w:val="18"/>
        </w:rPr>
      </w:pPr>
      <w:r>
        <w:rPr>
          <w:rFonts w:ascii="Verdana" w:hAnsi="Verdana"/>
          <w:kern w:val="1"/>
          <w:sz w:val="18"/>
          <w:szCs w:val="18"/>
        </w:rPr>
        <w:t>Linguistic support</w:t>
      </w:r>
    </w:p>
    <w:p>
      <w:pPr>
        <w:pStyle w:val="Paragraphedeliste"/>
        <w:ind w:left="1080"/>
        <w:jc w:val="both"/>
        <w:rPr>
          <w:rFonts w:ascii="Verdana" w:hAnsi="Verdana"/>
          <w:kern w:val="1"/>
          <w:sz w:val="18"/>
          <w:szCs w:val="18"/>
        </w:rPr>
      </w:pPr>
    </w:p>
    <w:p>
      <w:pPr>
        <w:pStyle w:val="Paragraphedeliste"/>
        <w:numPr>
          <w:ilvl w:val="0"/>
          <w:numId w:val="13"/>
        </w:numPr>
        <w:ind w:left="1080" w:firstLine="0"/>
        <w:jc w:val="both"/>
        <w:rPr>
          <w:rFonts w:ascii="Verdana" w:hAnsi="Verdana"/>
          <w:sz w:val="18"/>
          <w:szCs w:val="18"/>
        </w:rPr>
      </w:pPr>
      <w:r>
        <w:rPr>
          <w:rFonts w:ascii="Verdana" w:hAnsi="Verdana"/>
          <w:kern w:val="1"/>
          <w:sz w:val="18"/>
          <w:szCs w:val="18"/>
        </w:rPr>
        <w:t>Actual costs incurred for budget category:</w:t>
      </w:r>
    </w:p>
    <w:p>
      <w:pPr>
        <w:pStyle w:val="Paragraphedeliste"/>
        <w:numPr>
          <w:ilvl w:val="1"/>
          <w:numId w:val="13"/>
        </w:numPr>
        <w:ind w:left="1800" w:firstLine="0"/>
        <w:jc w:val="both"/>
        <w:rPr>
          <w:rFonts w:ascii="Verdana" w:hAnsi="Verdana"/>
          <w:kern w:val="1"/>
          <w:sz w:val="18"/>
          <w:szCs w:val="18"/>
        </w:rPr>
      </w:pPr>
      <w:r>
        <w:rPr>
          <w:rFonts w:ascii="Verdana" w:hAnsi="Verdana"/>
          <w:kern w:val="1"/>
          <w:sz w:val="18"/>
          <w:szCs w:val="18"/>
        </w:rPr>
        <w:t xml:space="preserve"> Special needs support</w:t>
      </w:r>
    </w:p>
    <w:p>
      <w:pPr>
        <w:pStyle w:val="Paragraphedeliste"/>
        <w:ind w:left="1080"/>
        <w:jc w:val="both"/>
        <w:rPr>
          <w:rFonts w:ascii="Verdana" w:hAnsi="Verdana"/>
          <w:kern w:val="1"/>
          <w:sz w:val="18"/>
          <w:szCs w:val="18"/>
        </w:rPr>
      </w:pPr>
    </w:p>
    <w:p>
      <w:pPr>
        <w:pStyle w:val="Paragraphedeliste"/>
        <w:numPr>
          <w:ilvl w:val="0"/>
          <w:numId w:val="13"/>
        </w:numPr>
        <w:ind w:left="1080" w:firstLine="0"/>
        <w:jc w:val="both"/>
        <w:rPr>
          <w:rFonts w:ascii="Verdana" w:hAnsi="Verdana"/>
          <w:sz w:val="18"/>
          <w:szCs w:val="18"/>
        </w:rPr>
      </w:pPr>
      <w:r>
        <w:rPr>
          <w:rFonts w:ascii="Verdana" w:hAnsi="Verdana"/>
          <w:kern w:val="1"/>
          <w:sz w:val="18"/>
          <w:szCs w:val="18"/>
        </w:rPr>
        <w:t>Actual costs incurred and supporting documents specified in Section II of this Annex  for budget category:</w:t>
      </w:r>
    </w:p>
    <w:p>
      <w:pPr>
        <w:pStyle w:val="Paragraphedeliste"/>
        <w:numPr>
          <w:ilvl w:val="1"/>
          <w:numId w:val="13"/>
        </w:numPr>
        <w:ind w:left="1800" w:firstLine="0"/>
        <w:jc w:val="both"/>
        <w:rPr>
          <w:rFonts w:ascii="Verdana" w:hAnsi="Verdana"/>
          <w:kern w:val="1"/>
          <w:sz w:val="18"/>
          <w:szCs w:val="18"/>
        </w:rPr>
      </w:pPr>
      <w:r>
        <w:rPr>
          <w:rFonts w:ascii="Verdana" w:hAnsi="Verdana"/>
          <w:kern w:val="1"/>
          <w:sz w:val="18"/>
          <w:szCs w:val="18"/>
        </w:rPr>
        <w:t>Exceptional costs</w:t>
      </w:r>
    </w:p>
    <w:p>
      <w:pPr>
        <w:pStyle w:val="Paragraphedeliste"/>
        <w:ind w:left="1800"/>
        <w:jc w:val="both"/>
        <w:rPr>
          <w:rFonts w:ascii="Verdana" w:hAnsi="Verdana"/>
          <w:kern w:val="1"/>
          <w:sz w:val="18"/>
          <w:szCs w:val="18"/>
        </w:rPr>
      </w:pPr>
    </w:p>
    <w:p>
      <w:pPr>
        <w:pStyle w:val="Paragraphedeliste"/>
        <w:numPr>
          <w:ilvl w:val="0"/>
          <w:numId w:val="13"/>
        </w:numPr>
        <w:ind w:left="1080" w:firstLine="0"/>
        <w:jc w:val="both"/>
        <w:rPr>
          <w:rFonts w:ascii="Verdana" w:hAnsi="Verdana"/>
          <w:kern w:val="1"/>
          <w:sz w:val="18"/>
          <w:szCs w:val="18"/>
        </w:rPr>
      </w:pPr>
      <w:r>
        <w:rPr>
          <w:rFonts w:ascii="Verdana" w:hAnsi="Verdana"/>
          <w:kern w:val="1"/>
          <w:sz w:val="18"/>
          <w:szCs w:val="18"/>
        </w:rPr>
        <w:t>Project results, by uploading them in the Erasmus+ Project Results Platform.</w:t>
      </w:r>
    </w:p>
    <w:p>
      <w:pPr>
        <w:pStyle w:val="Paragraphedeliste"/>
        <w:ind w:left="1080"/>
        <w:jc w:val="both"/>
        <w:rPr>
          <w:rFonts w:ascii="Verdana" w:hAnsi="Verdana"/>
          <w:kern w:val="1"/>
          <w:sz w:val="18"/>
          <w:szCs w:val="18"/>
        </w:rPr>
      </w:pPr>
    </w:p>
    <w:p>
      <w:pPr>
        <w:pStyle w:val="Paragraphedeliste"/>
        <w:numPr>
          <w:ilvl w:val="0"/>
          <w:numId w:val="14"/>
        </w:numPr>
        <w:jc w:val="both"/>
        <w:rPr>
          <w:rFonts w:ascii="Verdana" w:hAnsi="Verdana"/>
          <w:b/>
          <w:kern w:val="1"/>
          <w:sz w:val="18"/>
          <w:szCs w:val="18"/>
        </w:rPr>
      </w:pPr>
      <w:r>
        <w:rPr>
          <w:rFonts w:ascii="Verdana" w:hAnsi="Verdana"/>
          <w:b/>
          <w:kern w:val="1"/>
          <w:sz w:val="18"/>
          <w:szCs w:val="18"/>
        </w:rPr>
        <w:t>Desk check</w:t>
      </w:r>
    </w:p>
    <w:p>
      <w:pPr>
        <w:pStyle w:val="Paragraphedeliste"/>
        <w:jc w:val="both"/>
        <w:rPr>
          <w:rFonts w:ascii="Verdana" w:hAnsi="Verdana"/>
          <w:b/>
          <w:kern w:val="1"/>
          <w:sz w:val="18"/>
          <w:szCs w:val="18"/>
        </w:rPr>
      </w:pPr>
    </w:p>
    <w:p>
      <w:pPr>
        <w:ind w:left="360"/>
        <w:jc w:val="both"/>
        <w:rPr>
          <w:rFonts w:ascii="Verdana" w:eastAsia="SimSun" w:hAnsi="Verdana"/>
          <w:kern w:val="1"/>
          <w:sz w:val="18"/>
          <w:szCs w:val="18"/>
        </w:rPr>
      </w:pPr>
      <w:r>
        <w:rPr>
          <w:rFonts w:ascii="Verdana" w:hAnsi="Verdana"/>
          <w:sz w:val="18"/>
          <w:szCs w:val="18"/>
        </w:rPr>
        <w:t>Desk check is an in-depth check of additional supporting documents at the NA premises that may be conducted at or after the final report stage.</w:t>
      </w:r>
      <w:r>
        <w:rPr>
          <w:rFonts w:ascii="Verdana" w:eastAsia="SimSun" w:hAnsi="Verdana"/>
          <w:kern w:val="1"/>
          <w:sz w:val="18"/>
          <w:szCs w:val="18"/>
        </w:rPr>
        <w:t xml:space="preserve"> </w:t>
      </w:r>
    </w:p>
    <w:p>
      <w:pPr>
        <w:ind w:left="360"/>
        <w:jc w:val="both"/>
        <w:rPr>
          <w:rFonts w:ascii="Verdana" w:hAnsi="Verdana"/>
          <w:b/>
          <w:kern w:val="1"/>
          <w:sz w:val="18"/>
          <w:szCs w:val="18"/>
        </w:rPr>
      </w:pPr>
      <w:r>
        <w:rPr>
          <w:rFonts w:ascii="Verdana" w:eastAsia="SimSun" w:hAnsi="Verdana"/>
          <w:kern w:val="1"/>
          <w:sz w:val="18"/>
          <w:szCs w:val="18"/>
        </w:rPr>
        <w:t>Upon request, the beneficiary must submit to the National Agency the additional s</w:t>
      </w:r>
      <w:r>
        <w:rPr>
          <w:rFonts w:ascii="Verdana" w:hAnsi="Verdana"/>
          <w:kern w:val="1"/>
          <w:sz w:val="18"/>
          <w:szCs w:val="18"/>
        </w:rPr>
        <w:t>upporting documents for all budget categories.</w:t>
      </w:r>
    </w:p>
    <w:p>
      <w:pPr>
        <w:pStyle w:val="Paragraphedeliste"/>
        <w:numPr>
          <w:ilvl w:val="0"/>
          <w:numId w:val="14"/>
        </w:numPr>
        <w:jc w:val="both"/>
        <w:rPr>
          <w:rFonts w:ascii="Verdana" w:hAnsi="Verdana"/>
          <w:b/>
          <w:kern w:val="1"/>
          <w:sz w:val="18"/>
          <w:szCs w:val="18"/>
        </w:rPr>
      </w:pPr>
      <w:r>
        <w:rPr>
          <w:rFonts w:ascii="Verdana" w:hAnsi="Verdana"/>
          <w:b/>
          <w:kern w:val="1"/>
          <w:sz w:val="18"/>
          <w:szCs w:val="18"/>
        </w:rPr>
        <w:t xml:space="preserve">On-the-spot </w:t>
      </w:r>
      <w:r>
        <w:rPr>
          <w:rFonts w:ascii="Verdana" w:hAnsi="Verdana"/>
          <w:b/>
          <w:sz w:val="18"/>
          <w:szCs w:val="18"/>
        </w:rPr>
        <w:t>checks</w:t>
      </w:r>
    </w:p>
    <w:p>
      <w:pPr>
        <w:pStyle w:val="Paragraphedeliste"/>
        <w:jc w:val="both"/>
        <w:rPr>
          <w:rFonts w:ascii="Verdana" w:hAnsi="Verdana"/>
          <w:b/>
          <w:kern w:val="1"/>
          <w:sz w:val="18"/>
          <w:szCs w:val="18"/>
        </w:rPr>
      </w:pPr>
    </w:p>
    <w:p>
      <w:pPr>
        <w:ind w:left="426"/>
        <w:jc w:val="both"/>
        <w:rPr>
          <w:rFonts w:ascii="Verdana" w:hAnsi="Verdana"/>
          <w:sz w:val="18"/>
          <w:szCs w:val="18"/>
        </w:rPr>
      </w:pPr>
      <w:r>
        <w:rPr>
          <w:rFonts w:ascii="Verdana" w:hAnsi="Verdana"/>
          <w:sz w:val="18"/>
          <w:szCs w:val="18"/>
        </w:rPr>
        <w:t xml:space="preserve">On-the-spot checks are performed by the NA at the premises of the beneficiary or at any other relevant premise for the execution of the Project. </w:t>
      </w:r>
      <w:r>
        <w:rPr>
          <w:rFonts w:ascii="Verdana" w:eastAsia="SimSun" w:hAnsi="Verdana"/>
          <w:kern w:val="1"/>
          <w:sz w:val="18"/>
          <w:szCs w:val="18"/>
        </w:rPr>
        <w:t xml:space="preserve">During </w:t>
      </w:r>
      <w:r>
        <w:rPr>
          <w:rFonts w:ascii="Verdana" w:hAnsi="Verdana"/>
          <w:sz w:val="18"/>
          <w:szCs w:val="18"/>
        </w:rPr>
        <w:t>on-the-spot checks</w:t>
      </w:r>
      <w:r>
        <w:rPr>
          <w:rFonts w:ascii="Verdana" w:eastAsia="SimSun" w:hAnsi="Verdana"/>
          <w:kern w:val="1"/>
          <w:sz w:val="18"/>
          <w:szCs w:val="18"/>
        </w:rPr>
        <w:t>, the beneficiary must make available for review by the National Agency original supporting documentation as specified for final report and desk checks.</w:t>
      </w:r>
    </w:p>
    <w:p>
      <w:pPr>
        <w:jc w:val="both"/>
        <w:rPr>
          <w:rFonts w:ascii="Verdana" w:hAnsi="Verdana"/>
          <w:sz w:val="18"/>
          <w:szCs w:val="18"/>
        </w:rPr>
      </w:pPr>
      <w:r>
        <w:rPr>
          <w:rFonts w:ascii="Verdana" w:hAnsi="Verdana"/>
          <w:sz w:val="18"/>
          <w:szCs w:val="18"/>
        </w:rPr>
        <w:t>There are two types of possible on-the-spot checks:</w:t>
      </w:r>
    </w:p>
    <w:p>
      <w:pPr>
        <w:numPr>
          <w:ilvl w:val="0"/>
          <w:numId w:val="17"/>
        </w:numPr>
        <w:ind w:left="567"/>
        <w:jc w:val="both"/>
        <w:rPr>
          <w:rFonts w:ascii="Verdana" w:hAnsi="Verdana"/>
          <w:sz w:val="18"/>
          <w:szCs w:val="18"/>
        </w:rPr>
      </w:pPr>
      <w:r>
        <w:rPr>
          <w:rFonts w:ascii="Verdana" w:eastAsia="SimSun" w:hAnsi="Verdana"/>
          <w:b/>
          <w:i/>
          <w:kern w:val="1"/>
          <w:sz w:val="18"/>
          <w:szCs w:val="18"/>
        </w:rPr>
        <w:t>On-the-spot check during project implementation</w:t>
      </w:r>
    </w:p>
    <w:p>
      <w:pPr>
        <w:ind w:left="567"/>
        <w:jc w:val="both"/>
        <w:rPr>
          <w:rFonts w:ascii="Verdana" w:eastAsia="SimSun" w:hAnsi="Verdana"/>
          <w:b/>
          <w:i/>
          <w:kern w:val="1"/>
          <w:sz w:val="18"/>
          <w:szCs w:val="18"/>
        </w:rPr>
      </w:pPr>
      <w:r>
        <w:rPr>
          <w:rFonts w:ascii="Verdana" w:hAnsi="Verdana"/>
          <w:sz w:val="18"/>
          <w:szCs w:val="18"/>
        </w:rPr>
        <w:t>This check is undertaken during the implementation of the Project in order for</w:t>
      </w:r>
      <w:r>
        <w:rPr>
          <w:rFonts w:ascii="Verdana" w:eastAsia="SimSun" w:hAnsi="Verdana"/>
          <w:kern w:val="1"/>
          <w:sz w:val="18"/>
          <w:szCs w:val="18"/>
        </w:rPr>
        <w:t xml:space="preserve"> the National Agency to verify directly the reality and eligibility of all project activities and participants.</w:t>
      </w:r>
    </w:p>
    <w:p>
      <w:pPr>
        <w:numPr>
          <w:ilvl w:val="0"/>
          <w:numId w:val="17"/>
        </w:numPr>
        <w:ind w:left="567"/>
        <w:jc w:val="both"/>
        <w:rPr>
          <w:rFonts w:ascii="Verdana" w:hAnsi="Verdana"/>
          <w:sz w:val="18"/>
          <w:szCs w:val="18"/>
        </w:rPr>
      </w:pPr>
      <w:r>
        <w:rPr>
          <w:rFonts w:ascii="Verdana" w:eastAsia="SimSun" w:hAnsi="Verdana"/>
          <w:b/>
          <w:i/>
          <w:kern w:val="1"/>
          <w:sz w:val="18"/>
          <w:szCs w:val="18"/>
        </w:rPr>
        <w:t>On-the-spot check after completion of the project</w:t>
      </w:r>
    </w:p>
    <w:p>
      <w:pPr>
        <w:ind w:left="567"/>
        <w:jc w:val="both"/>
        <w:rPr>
          <w:rFonts w:ascii="Verdana" w:hAnsi="Verdana"/>
          <w:sz w:val="18"/>
          <w:szCs w:val="18"/>
        </w:rPr>
      </w:pPr>
      <w:r>
        <w:rPr>
          <w:rFonts w:ascii="Verdana" w:hAnsi="Verdana"/>
          <w:sz w:val="18"/>
          <w:szCs w:val="18"/>
        </w:rPr>
        <w:t>This check is undertaken after the end of the Project and usually after the final report check.</w:t>
      </w:r>
    </w:p>
    <w:p>
      <w:pPr>
        <w:ind w:left="142"/>
        <w:jc w:val="both"/>
        <w:rPr>
          <w:rFonts w:ascii="Verdana" w:eastAsia="SimSun" w:hAnsi="Verdana"/>
          <w:b/>
          <w:kern w:val="1"/>
          <w:sz w:val="18"/>
          <w:szCs w:val="18"/>
          <w:shd w:val="clear" w:color="auto" w:fill="00FFFF"/>
        </w:rPr>
      </w:pPr>
      <w:r>
        <w:rPr>
          <w:rFonts w:ascii="Verdana" w:eastAsia="SimSun" w:hAnsi="Verdana"/>
          <w:kern w:val="1"/>
          <w:sz w:val="18"/>
          <w:szCs w:val="18"/>
        </w:rPr>
        <w:t>In addition to providing all supporting documentation, the beneficiary must enable the National Agency access to the recording of project expenses in the beneficiary accounts.</w:t>
      </w:r>
    </w:p>
    <w:p>
      <w:pPr>
        <w:rPr>
          <w:rFonts w:ascii="Verdana" w:hAnsi="Verdana"/>
          <w:sz w:val="18"/>
          <w:szCs w:val="18"/>
        </w:rPr>
      </w:pPr>
    </w:p>
    <w:p>
      <w:pPr>
        <w:suppressAutoHyphens w:val="0"/>
        <w:spacing w:after="0" w:line="240" w:lineRule="auto"/>
        <w:rPr>
          <w:rFonts w:ascii="Verdana" w:hAnsi="Verdana"/>
          <w:sz w:val="18"/>
          <w:szCs w:val="18"/>
        </w:rPr>
      </w:pPr>
      <w:r>
        <w:rPr>
          <w:rFonts w:ascii="Verdana" w:hAnsi="Verdana"/>
          <w:sz w:val="18"/>
          <w:szCs w:val="18"/>
        </w:rPr>
        <w:br w:type="page"/>
      </w:r>
    </w:p>
    <w:p>
      <w:pPr>
        <w:jc w:val="both"/>
        <w:rPr>
          <w:rFonts w:ascii="Verdana" w:hAnsi="Verdana"/>
          <w:b/>
          <w:bCs/>
          <w:sz w:val="18"/>
          <w:szCs w:val="18"/>
        </w:rPr>
      </w:pPr>
    </w:p>
    <w:p>
      <w:pPr>
        <w:jc w:val="both"/>
        <w:rPr>
          <w:rFonts w:ascii="Verdana" w:hAnsi="Verdana"/>
          <w:sz w:val="18"/>
          <w:szCs w:val="18"/>
        </w:rPr>
      </w:pPr>
      <w:r>
        <w:rPr>
          <w:rFonts w:ascii="Verdana" w:hAnsi="Verdana"/>
          <w:b/>
          <w:bCs/>
          <w:sz w:val="18"/>
          <w:szCs w:val="18"/>
        </w:rPr>
        <w:t xml:space="preserve">ADDITIONAL FINANCIAL AND CONTRACTUAL RULES ONLY APPLICABLE TO PROJECTS ORGANISING VIRTUAL ACTIVITIES DUE TO COVID-19 </w:t>
      </w:r>
    </w:p>
    <w:p>
      <w:pPr>
        <w:jc w:val="both"/>
        <w:rPr>
          <w:rFonts w:ascii="Verdana" w:hAnsi="Verdana"/>
          <w:sz w:val="18"/>
          <w:szCs w:val="18"/>
        </w:rPr>
      </w:pPr>
      <w:r>
        <w:rPr>
          <w:rFonts w:ascii="Verdana" w:hAnsi="Verdana"/>
          <w:sz w:val="18"/>
          <w:szCs w:val="18"/>
        </w:rPr>
        <w:t xml:space="preserve">The following rules are additional to those in Articles I.2 and II.2 in Annex III and only applies to cases where virtual activities need to be organised due to COVID-19. Reporting on virtual </w:t>
      </w:r>
      <w:proofErr w:type="spellStart"/>
      <w:r>
        <w:rPr>
          <w:rFonts w:ascii="Verdana" w:hAnsi="Verdana"/>
          <w:sz w:val="18"/>
          <w:szCs w:val="18"/>
        </w:rPr>
        <w:t>mobilities</w:t>
      </w:r>
      <w:proofErr w:type="spellEnd"/>
      <w:r>
        <w:rPr>
          <w:rFonts w:ascii="Verdana" w:hAnsi="Verdana"/>
          <w:sz w:val="18"/>
          <w:szCs w:val="18"/>
        </w:rPr>
        <w:t xml:space="preserve"> is required in line with the rules provided in the grant agreement. </w:t>
      </w:r>
    </w:p>
    <w:p>
      <w:pPr>
        <w:jc w:val="both"/>
        <w:rPr>
          <w:rFonts w:ascii="Verdana" w:hAnsi="Verdana"/>
          <w:sz w:val="18"/>
          <w:szCs w:val="18"/>
        </w:rPr>
      </w:pPr>
      <w:r>
        <w:rPr>
          <w:rFonts w:ascii="Verdana" w:hAnsi="Verdana"/>
          <w:sz w:val="18"/>
          <w:szCs w:val="18"/>
        </w:rPr>
        <w:t xml:space="preserve">The beneficiaries are allowed to transfer up to 60% of the funds allocated for each of the following budget categories: Transnational Project Meetings, Multiplier Events, Learning/teaching/training activities and Exceptional costs to any other budget category with the exception of the budget categories Project management and implementation and Exceptional costs. </w:t>
      </w:r>
    </w:p>
    <w:p>
      <w:pPr>
        <w:jc w:val="both"/>
        <w:rPr>
          <w:rFonts w:ascii="Verdana" w:hAnsi="Verdana"/>
          <w:sz w:val="18"/>
          <w:szCs w:val="18"/>
          <w:lang w:val="en-US"/>
        </w:rPr>
      </w:pPr>
      <w:r>
        <w:rPr>
          <w:rFonts w:ascii="Verdana" w:hAnsi="Verdana"/>
          <w:sz w:val="18"/>
          <w:szCs w:val="18"/>
        </w:rPr>
        <w:t xml:space="preserve">For Exceptional costs, </w:t>
      </w:r>
      <w:r>
        <w:rPr>
          <w:rFonts w:ascii="Verdana" w:hAnsi="Verdana"/>
          <w:sz w:val="18"/>
          <w:szCs w:val="18"/>
          <w:lang w:val="en-US"/>
        </w:rPr>
        <w:t>beneficiaries are allowed to transfer up to 10% of the funds from any budget category based on unit contributions to Exceptional costs in order to cover costs related to buying and/or renting of equipment and/or services necessary for the implementation of virtual mobility activities</w:t>
      </w:r>
      <w:r>
        <w:rPr>
          <w:rFonts w:ascii="Verdana" w:hAnsi="Verdana"/>
          <w:sz w:val="18"/>
          <w:szCs w:val="18"/>
          <w:lang w:val="bg-BG"/>
        </w:rPr>
        <w:t xml:space="preserve"> </w:t>
      </w:r>
      <w:r>
        <w:rPr>
          <w:rFonts w:ascii="Verdana" w:hAnsi="Verdana"/>
          <w:sz w:val="18"/>
          <w:szCs w:val="18"/>
        </w:rPr>
        <w:t>due to COVID-19</w:t>
      </w:r>
      <w:r>
        <w:rPr>
          <w:rFonts w:ascii="Verdana" w:hAnsi="Verdana"/>
          <w:sz w:val="18"/>
          <w:szCs w:val="18"/>
          <w:lang w:val="en-US"/>
        </w:rPr>
        <w:t>, even if no funds were initially allocated to the Exceptional costs budget category.</w:t>
      </w:r>
    </w:p>
    <w:p>
      <w:pPr>
        <w:jc w:val="both"/>
        <w:rPr>
          <w:rFonts w:ascii="Verdana" w:hAnsi="Verdana"/>
          <w:sz w:val="18"/>
          <w:szCs w:val="18"/>
        </w:rPr>
      </w:pPr>
      <w:r>
        <w:rPr>
          <w:rFonts w:ascii="Verdana" w:hAnsi="Verdana"/>
          <w:b/>
          <w:bCs/>
          <w:sz w:val="18"/>
          <w:szCs w:val="18"/>
        </w:rPr>
        <w:t xml:space="preserve">Article I.2. Calculation and supporting documents for unit contributions </w:t>
      </w:r>
    </w:p>
    <w:p>
      <w:pPr>
        <w:jc w:val="both"/>
        <w:rPr>
          <w:rFonts w:ascii="Verdana" w:hAnsi="Verdana"/>
          <w:sz w:val="18"/>
          <w:szCs w:val="18"/>
        </w:rPr>
      </w:pPr>
      <w:r>
        <w:rPr>
          <w:rFonts w:ascii="Verdana" w:hAnsi="Verdana"/>
          <w:sz w:val="18"/>
          <w:szCs w:val="18"/>
        </w:rPr>
        <w:t xml:space="preserve">Provisions for Project management and implementation remain applicable. </w:t>
      </w:r>
    </w:p>
    <w:p>
      <w:pPr>
        <w:jc w:val="both"/>
        <w:rPr>
          <w:rFonts w:ascii="Verdana" w:hAnsi="Verdana"/>
          <w:sz w:val="18"/>
          <w:szCs w:val="18"/>
        </w:rPr>
      </w:pPr>
      <w:r>
        <w:rPr>
          <w:rFonts w:ascii="Verdana" w:hAnsi="Verdana"/>
          <w:b/>
          <w:bCs/>
          <w:sz w:val="18"/>
          <w:szCs w:val="18"/>
        </w:rPr>
        <w:t xml:space="preserve">A. Transnational project meetings </w:t>
      </w:r>
    </w:p>
    <w:p>
      <w:pPr>
        <w:jc w:val="both"/>
        <w:rPr>
          <w:rFonts w:ascii="Verdana" w:hAnsi="Verdana"/>
          <w:sz w:val="18"/>
          <w:szCs w:val="18"/>
        </w:rPr>
      </w:pPr>
      <w:r>
        <w:rPr>
          <w:rFonts w:ascii="Verdana" w:hAnsi="Verdana"/>
          <w:sz w:val="18"/>
          <w:szCs w:val="18"/>
        </w:rPr>
        <w:t xml:space="preserve">No additional unit costs are eligible for virtual activities. The resources available under the “Project management and implementation” budget shall cover the costs related with these meetings. </w:t>
      </w:r>
    </w:p>
    <w:p>
      <w:pPr>
        <w:jc w:val="both"/>
        <w:rPr>
          <w:rFonts w:ascii="Verdana" w:hAnsi="Verdana"/>
          <w:sz w:val="18"/>
          <w:szCs w:val="18"/>
        </w:rPr>
      </w:pPr>
      <w:r>
        <w:rPr>
          <w:rFonts w:ascii="Verdana" w:hAnsi="Verdana"/>
          <w:b/>
          <w:bCs/>
          <w:sz w:val="18"/>
          <w:szCs w:val="18"/>
        </w:rPr>
        <w:t xml:space="preserve">B. Multiplier events </w:t>
      </w:r>
    </w:p>
    <w:p>
      <w:pPr>
        <w:jc w:val="both"/>
        <w:rPr>
          <w:rFonts w:ascii="Verdana" w:hAnsi="Verdana"/>
          <w:sz w:val="18"/>
          <w:szCs w:val="18"/>
        </w:rPr>
      </w:pPr>
      <w:r>
        <w:rPr>
          <w:rFonts w:ascii="Verdana" w:hAnsi="Verdana"/>
          <w:sz w:val="18"/>
          <w:szCs w:val="18"/>
        </w:rPr>
        <w:t>a) Calculation of the grant amount: the grant amount is calculated by multiplying the number of participants in the virtual activity from organisations other than the beneficiary, the associated partners hosting a multiplier event and other project partner organisations as specified in the Agreement, by 15% of the unit contribution applicable per participant, as specified in Annex IV of the Agreement</w:t>
      </w:r>
      <w:r>
        <w:rPr>
          <w:rFonts w:ascii="Verdana" w:hAnsi="Verdana"/>
          <w:sz w:val="18"/>
          <w:szCs w:val="18"/>
          <w:lang w:val="en-US"/>
        </w:rPr>
        <w:t>, up to a maximum of 5.000 EUR per project</w:t>
      </w:r>
      <w:r>
        <w:rPr>
          <w:rFonts w:ascii="Verdana" w:hAnsi="Verdana"/>
          <w:sz w:val="18"/>
          <w:szCs w:val="18"/>
        </w:rPr>
        <w:t xml:space="preserve">. </w:t>
      </w:r>
    </w:p>
    <w:p>
      <w:pPr>
        <w:jc w:val="both"/>
        <w:rPr>
          <w:rFonts w:ascii="Verdana" w:hAnsi="Verdana"/>
          <w:sz w:val="18"/>
          <w:szCs w:val="18"/>
        </w:rPr>
      </w:pPr>
      <w:r>
        <w:rPr>
          <w:rFonts w:ascii="Verdana" w:hAnsi="Verdana"/>
          <w:sz w:val="18"/>
          <w:szCs w:val="18"/>
        </w:rPr>
        <w:t xml:space="preserve">b) Triggering event: the event that conditions the entitlement to the grant is that the multiplier event has taken place and that it is of an acceptable quality level. </w:t>
      </w:r>
    </w:p>
    <w:p>
      <w:pPr>
        <w:spacing w:after="0"/>
        <w:jc w:val="both"/>
        <w:rPr>
          <w:rFonts w:ascii="Verdana" w:hAnsi="Verdana"/>
          <w:sz w:val="18"/>
          <w:szCs w:val="18"/>
        </w:rPr>
      </w:pPr>
      <w:r>
        <w:rPr>
          <w:rFonts w:ascii="Verdana" w:hAnsi="Verdana"/>
          <w:sz w:val="18"/>
          <w:szCs w:val="18"/>
        </w:rPr>
        <w:t xml:space="preserve">c) Supporting documents: </w:t>
      </w:r>
    </w:p>
    <w:p>
      <w:pPr>
        <w:pStyle w:val="Paragraphedeliste"/>
        <w:numPr>
          <w:ilvl w:val="0"/>
          <w:numId w:val="23"/>
        </w:numPr>
        <w:spacing w:line="276" w:lineRule="auto"/>
        <w:jc w:val="both"/>
        <w:rPr>
          <w:rFonts w:ascii="Verdana" w:hAnsi="Verdana"/>
          <w:sz w:val="18"/>
          <w:szCs w:val="18"/>
        </w:rPr>
      </w:pPr>
      <w:r>
        <w:rPr>
          <w:rFonts w:ascii="Verdana" w:hAnsi="Verdana"/>
          <w:sz w:val="18"/>
          <w:szCs w:val="18"/>
        </w:rPr>
        <w:t xml:space="preserve">Proof of the activity organised virtually with information on the name and date of the multiplier event. </w:t>
      </w:r>
    </w:p>
    <w:p>
      <w:pPr>
        <w:pStyle w:val="Paragraphedeliste"/>
        <w:numPr>
          <w:ilvl w:val="0"/>
          <w:numId w:val="23"/>
        </w:numPr>
        <w:spacing w:line="276" w:lineRule="auto"/>
        <w:jc w:val="both"/>
        <w:rPr>
          <w:rFonts w:ascii="Verdana" w:hAnsi="Verdana"/>
          <w:sz w:val="18"/>
          <w:szCs w:val="18"/>
        </w:rPr>
      </w:pPr>
      <w:r>
        <w:rPr>
          <w:rFonts w:ascii="Verdana" w:hAnsi="Verdana"/>
          <w:sz w:val="18"/>
          <w:szCs w:val="18"/>
        </w:rPr>
        <w:t xml:space="preserve">Proof of the actual number of participants in the activity through a declaration signed by the organiser and specifying the name of the participant and the name and address of the sending organisation </w:t>
      </w:r>
    </w:p>
    <w:p>
      <w:pPr>
        <w:pStyle w:val="Paragraphedeliste"/>
        <w:numPr>
          <w:ilvl w:val="0"/>
          <w:numId w:val="23"/>
        </w:numPr>
        <w:spacing w:line="276" w:lineRule="auto"/>
        <w:jc w:val="both"/>
        <w:rPr>
          <w:rFonts w:ascii="Verdana" w:hAnsi="Verdana"/>
          <w:sz w:val="18"/>
          <w:szCs w:val="18"/>
        </w:rPr>
      </w:pPr>
      <w:r>
        <w:rPr>
          <w:rFonts w:ascii="Verdana" w:hAnsi="Verdana"/>
          <w:sz w:val="18"/>
          <w:szCs w:val="18"/>
        </w:rPr>
        <w:t xml:space="preserve">Any documentation used or distributed for the multiplier event. </w:t>
      </w:r>
    </w:p>
    <w:p>
      <w:pPr>
        <w:jc w:val="both"/>
        <w:rPr>
          <w:rFonts w:ascii="Verdana" w:hAnsi="Verdana"/>
          <w:sz w:val="18"/>
          <w:szCs w:val="18"/>
        </w:rPr>
      </w:pPr>
      <w:r>
        <w:rPr>
          <w:rFonts w:ascii="Verdana" w:hAnsi="Verdana"/>
          <w:b/>
          <w:bCs/>
          <w:sz w:val="18"/>
          <w:szCs w:val="18"/>
        </w:rPr>
        <w:t xml:space="preserve">C. Learning, teaching and training activities </w:t>
      </w:r>
    </w:p>
    <w:p>
      <w:pPr>
        <w:spacing w:after="0"/>
        <w:jc w:val="both"/>
        <w:rPr>
          <w:rFonts w:ascii="Verdana" w:hAnsi="Verdana"/>
          <w:sz w:val="18"/>
          <w:szCs w:val="18"/>
        </w:rPr>
      </w:pPr>
      <w:r>
        <w:rPr>
          <w:rFonts w:ascii="Verdana" w:hAnsi="Verdana"/>
          <w:sz w:val="18"/>
          <w:szCs w:val="18"/>
        </w:rPr>
        <w:t xml:space="preserve">a) Calculation of the grant amount: the grant amount takes the form of unit contribution towards individual support. </w:t>
      </w:r>
    </w:p>
    <w:p>
      <w:pPr>
        <w:pStyle w:val="Paragraphedeliste"/>
        <w:numPr>
          <w:ilvl w:val="0"/>
          <w:numId w:val="24"/>
        </w:numPr>
        <w:spacing w:line="276" w:lineRule="auto"/>
        <w:jc w:val="both"/>
        <w:rPr>
          <w:rFonts w:ascii="Verdana" w:hAnsi="Verdana"/>
          <w:sz w:val="18"/>
          <w:szCs w:val="18"/>
        </w:rPr>
      </w:pPr>
      <w:r>
        <w:rPr>
          <w:rFonts w:ascii="Verdana" w:hAnsi="Verdana"/>
          <w:sz w:val="18"/>
          <w:szCs w:val="18"/>
        </w:rPr>
        <w:t xml:space="preserve">No grant support for travel will be awarded. </w:t>
      </w:r>
    </w:p>
    <w:p>
      <w:pPr>
        <w:pStyle w:val="Paragraphedeliste"/>
        <w:numPr>
          <w:ilvl w:val="0"/>
          <w:numId w:val="24"/>
        </w:numPr>
        <w:spacing w:line="276" w:lineRule="auto"/>
        <w:jc w:val="both"/>
        <w:rPr>
          <w:rFonts w:ascii="Verdana" w:hAnsi="Verdana"/>
          <w:sz w:val="18"/>
          <w:szCs w:val="18"/>
        </w:rPr>
      </w:pPr>
      <w:r>
        <w:rPr>
          <w:rFonts w:ascii="Verdana" w:hAnsi="Verdana"/>
          <w:sz w:val="18"/>
          <w:szCs w:val="18"/>
        </w:rPr>
        <w:t xml:space="preserve">Linguistic support may also be provided in case of virtual activities and the same rules apply. </w:t>
      </w:r>
    </w:p>
    <w:p>
      <w:pPr>
        <w:pStyle w:val="Paragraphedeliste"/>
        <w:numPr>
          <w:ilvl w:val="0"/>
          <w:numId w:val="24"/>
        </w:numPr>
        <w:spacing w:line="276" w:lineRule="auto"/>
        <w:jc w:val="both"/>
        <w:rPr>
          <w:rFonts w:ascii="Verdana" w:hAnsi="Verdana"/>
          <w:sz w:val="18"/>
          <w:szCs w:val="18"/>
        </w:rPr>
      </w:pPr>
      <w:r>
        <w:rPr>
          <w:rFonts w:ascii="Verdana" w:hAnsi="Verdana"/>
          <w:sz w:val="18"/>
          <w:szCs w:val="18"/>
        </w:rPr>
        <w:t xml:space="preserve">Individual support: the grant amount is calculated by multiplying the number of days/months of virtual participation per participant, by 15% of the unit contribution applicable per day/month for the type of participant and for the receiving country concerned, as specified in Annex IV of the Agreement. Travel days before or after the activity cannot be included for the calculation of the individual support. </w:t>
      </w:r>
    </w:p>
    <w:p>
      <w:pPr>
        <w:spacing w:after="0"/>
        <w:jc w:val="both"/>
        <w:rPr>
          <w:rFonts w:ascii="Verdana" w:hAnsi="Verdana"/>
          <w:sz w:val="18"/>
          <w:szCs w:val="18"/>
        </w:rPr>
      </w:pPr>
    </w:p>
    <w:p>
      <w:pPr>
        <w:spacing w:after="0"/>
        <w:jc w:val="both"/>
        <w:rPr>
          <w:rFonts w:ascii="Verdana" w:hAnsi="Verdana"/>
          <w:sz w:val="18"/>
          <w:szCs w:val="18"/>
        </w:rPr>
      </w:pPr>
      <w:r>
        <w:rPr>
          <w:rFonts w:ascii="Verdana" w:hAnsi="Verdana"/>
          <w:sz w:val="18"/>
          <w:szCs w:val="18"/>
        </w:rPr>
        <w:t xml:space="preserve">b) Triggering event: </w:t>
      </w:r>
    </w:p>
    <w:p>
      <w:pPr>
        <w:pStyle w:val="Paragraphedeliste"/>
        <w:numPr>
          <w:ilvl w:val="0"/>
          <w:numId w:val="25"/>
        </w:numPr>
        <w:spacing w:line="276" w:lineRule="auto"/>
        <w:jc w:val="both"/>
        <w:rPr>
          <w:rFonts w:ascii="Verdana" w:hAnsi="Verdana"/>
          <w:sz w:val="18"/>
          <w:szCs w:val="18"/>
        </w:rPr>
      </w:pPr>
      <w:r>
        <w:rPr>
          <w:rFonts w:ascii="Verdana" w:hAnsi="Verdana"/>
          <w:sz w:val="18"/>
          <w:szCs w:val="18"/>
        </w:rPr>
        <w:t xml:space="preserve">Individual support: the event that conditions the entitlement to the grant is that the participant has undertaken the activity. </w:t>
      </w:r>
    </w:p>
    <w:p>
      <w:pPr>
        <w:pStyle w:val="Paragraphedeliste"/>
        <w:numPr>
          <w:ilvl w:val="0"/>
          <w:numId w:val="25"/>
        </w:numPr>
        <w:spacing w:line="276" w:lineRule="auto"/>
        <w:jc w:val="both"/>
        <w:rPr>
          <w:rFonts w:ascii="Verdana" w:hAnsi="Verdana"/>
          <w:sz w:val="18"/>
          <w:szCs w:val="18"/>
        </w:rPr>
      </w:pPr>
      <w:r>
        <w:rPr>
          <w:rFonts w:ascii="Verdana" w:hAnsi="Verdana"/>
          <w:sz w:val="18"/>
          <w:szCs w:val="18"/>
        </w:rPr>
        <w:t xml:space="preserve">Linguistic support: the triggering event for the entitlement to the grant is that the participant has undertaken an activity exceeding 2 months and that the person has actually undertaken language preparation in the language of instruction. </w:t>
      </w:r>
    </w:p>
    <w:p>
      <w:pPr>
        <w:spacing w:after="0"/>
        <w:jc w:val="both"/>
        <w:rPr>
          <w:rFonts w:ascii="Verdana" w:hAnsi="Verdana"/>
          <w:sz w:val="18"/>
          <w:szCs w:val="18"/>
        </w:rPr>
      </w:pPr>
    </w:p>
    <w:p>
      <w:pPr>
        <w:spacing w:after="0"/>
        <w:jc w:val="both"/>
        <w:rPr>
          <w:rFonts w:ascii="Verdana" w:hAnsi="Verdana"/>
          <w:sz w:val="18"/>
          <w:szCs w:val="18"/>
        </w:rPr>
      </w:pPr>
      <w:r>
        <w:rPr>
          <w:rFonts w:ascii="Verdana" w:hAnsi="Verdana"/>
          <w:sz w:val="18"/>
          <w:szCs w:val="18"/>
        </w:rPr>
        <w:t xml:space="preserve">c) Supporting documents </w:t>
      </w:r>
    </w:p>
    <w:p>
      <w:pPr>
        <w:pStyle w:val="Paragraphedeliste"/>
        <w:numPr>
          <w:ilvl w:val="0"/>
          <w:numId w:val="26"/>
        </w:numPr>
        <w:spacing w:line="276" w:lineRule="auto"/>
        <w:jc w:val="both"/>
        <w:rPr>
          <w:rFonts w:ascii="Verdana" w:hAnsi="Verdana"/>
          <w:sz w:val="18"/>
          <w:szCs w:val="18"/>
        </w:rPr>
      </w:pPr>
      <w:r>
        <w:rPr>
          <w:rFonts w:ascii="Verdana" w:hAnsi="Verdana"/>
          <w:sz w:val="18"/>
          <w:szCs w:val="18"/>
        </w:rPr>
        <w:t xml:space="preserve">Individual support: Proof of attendance of the activity in the form of a declaration signed by the receiving organisation specifying the name of the participant, the purpose of the activity, as well as the start and end date of the virtual activity. </w:t>
      </w:r>
    </w:p>
    <w:p>
      <w:pPr>
        <w:pStyle w:val="Paragraphedeliste"/>
        <w:numPr>
          <w:ilvl w:val="0"/>
          <w:numId w:val="26"/>
        </w:numPr>
        <w:spacing w:line="276" w:lineRule="auto"/>
        <w:jc w:val="both"/>
        <w:rPr>
          <w:rFonts w:ascii="Verdana" w:hAnsi="Verdana"/>
          <w:sz w:val="18"/>
          <w:szCs w:val="18"/>
        </w:rPr>
      </w:pPr>
      <w:r>
        <w:rPr>
          <w:rFonts w:ascii="Verdana" w:hAnsi="Verdana"/>
          <w:sz w:val="18"/>
          <w:szCs w:val="18"/>
        </w:rPr>
        <w:t xml:space="preserve">Linguistic support: Proof of attendance of courses in the form of a declaration signed by the course provider, specifying the name of the participant, the language taught and the duration of the linguistic support. </w:t>
      </w:r>
    </w:p>
    <w:p>
      <w:pPr>
        <w:pStyle w:val="Paragraphedeliste"/>
        <w:spacing w:line="276" w:lineRule="auto"/>
        <w:jc w:val="both"/>
        <w:rPr>
          <w:rFonts w:ascii="Verdana" w:hAnsi="Verdana"/>
          <w:sz w:val="18"/>
          <w:szCs w:val="18"/>
        </w:rPr>
      </w:pPr>
    </w:p>
    <w:p>
      <w:pPr>
        <w:spacing w:after="0"/>
        <w:jc w:val="both"/>
        <w:rPr>
          <w:rFonts w:ascii="Verdana" w:hAnsi="Verdana"/>
          <w:b/>
          <w:bCs/>
          <w:sz w:val="18"/>
          <w:szCs w:val="18"/>
        </w:rPr>
      </w:pPr>
    </w:p>
    <w:p>
      <w:pPr>
        <w:spacing w:after="0"/>
        <w:jc w:val="both"/>
        <w:rPr>
          <w:rFonts w:ascii="Verdana" w:hAnsi="Verdana"/>
          <w:b/>
          <w:bCs/>
          <w:sz w:val="18"/>
          <w:szCs w:val="18"/>
        </w:rPr>
      </w:pPr>
    </w:p>
    <w:p>
      <w:pPr>
        <w:jc w:val="both"/>
        <w:rPr>
          <w:rFonts w:ascii="Verdana" w:hAnsi="Verdana"/>
          <w:sz w:val="18"/>
          <w:szCs w:val="18"/>
        </w:rPr>
      </w:pPr>
      <w:r>
        <w:rPr>
          <w:rFonts w:ascii="Verdana" w:hAnsi="Verdana"/>
          <w:b/>
          <w:bCs/>
          <w:sz w:val="18"/>
          <w:szCs w:val="18"/>
        </w:rPr>
        <w:t xml:space="preserve">Article II.2. Calculation of actual cost </w:t>
      </w:r>
    </w:p>
    <w:p>
      <w:pPr>
        <w:jc w:val="both"/>
        <w:rPr>
          <w:rFonts w:ascii="Verdana" w:hAnsi="Verdana"/>
          <w:sz w:val="18"/>
          <w:szCs w:val="18"/>
        </w:rPr>
      </w:pPr>
      <w:r>
        <w:rPr>
          <w:rFonts w:ascii="Verdana" w:hAnsi="Verdana"/>
          <w:b/>
          <w:sz w:val="18"/>
          <w:szCs w:val="18"/>
        </w:rPr>
        <w:t xml:space="preserve">A. </w:t>
      </w:r>
      <w:r>
        <w:rPr>
          <w:rFonts w:ascii="Verdana" w:hAnsi="Verdana"/>
          <w:b/>
          <w:bCs/>
          <w:sz w:val="18"/>
          <w:szCs w:val="18"/>
        </w:rPr>
        <w:t xml:space="preserve">Special needs support </w:t>
      </w:r>
    </w:p>
    <w:p>
      <w:pPr>
        <w:jc w:val="both"/>
        <w:rPr>
          <w:rFonts w:ascii="Verdana" w:hAnsi="Verdana"/>
          <w:sz w:val="18"/>
          <w:szCs w:val="18"/>
        </w:rPr>
      </w:pPr>
      <w:r>
        <w:rPr>
          <w:rFonts w:ascii="Verdana" w:hAnsi="Verdana"/>
          <w:sz w:val="18"/>
          <w:szCs w:val="18"/>
        </w:rPr>
        <w:t xml:space="preserve">The beneficiary is allowed to transfer funds allocated for any budget category to special needs support, even if initially no funds were allocated for this category. </w:t>
      </w:r>
    </w:p>
    <w:p>
      <w:pPr>
        <w:jc w:val="both"/>
        <w:rPr>
          <w:rFonts w:ascii="Verdana" w:hAnsi="Verdana"/>
          <w:sz w:val="18"/>
          <w:szCs w:val="18"/>
        </w:rPr>
      </w:pPr>
      <w:r>
        <w:rPr>
          <w:rFonts w:ascii="Verdana" w:hAnsi="Verdana"/>
          <w:sz w:val="18"/>
          <w:szCs w:val="18"/>
        </w:rPr>
        <w:t xml:space="preserve">a) Calculation of the grant amount: the grant is a reimbursement of 100% of the eligible costs actually incurred. </w:t>
      </w:r>
    </w:p>
    <w:p>
      <w:pPr>
        <w:jc w:val="both"/>
        <w:rPr>
          <w:rFonts w:ascii="Verdana" w:hAnsi="Verdana"/>
          <w:sz w:val="18"/>
          <w:szCs w:val="18"/>
        </w:rPr>
      </w:pPr>
      <w:r>
        <w:rPr>
          <w:rFonts w:ascii="Verdana" w:hAnsi="Verdana"/>
          <w:sz w:val="18"/>
          <w:szCs w:val="18"/>
        </w:rPr>
        <w:t xml:space="preserve">b) Eligible costs: costs directly related to participants with special needs and required to implement virtual activities. </w:t>
      </w:r>
    </w:p>
    <w:p>
      <w:pPr>
        <w:jc w:val="both"/>
        <w:rPr>
          <w:rFonts w:ascii="Verdana" w:hAnsi="Verdana"/>
          <w:sz w:val="18"/>
          <w:szCs w:val="18"/>
        </w:rPr>
      </w:pPr>
      <w:r>
        <w:rPr>
          <w:rFonts w:ascii="Verdana" w:hAnsi="Verdana"/>
          <w:sz w:val="18"/>
          <w:szCs w:val="18"/>
        </w:rPr>
        <w:t xml:space="preserve">c) Supporting documents: invoices of the related costs specifying the name and address of the body issuing the invoice, the amount and currency, and the date of the invoice. </w:t>
      </w:r>
    </w:p>
    <w:p>
      <w:pPr>
        <w:jc w:val="both"/>
        <w:rPr>
          <w:rFonts w:ascii="Verdana" w:hAnsi="Verdana"/>
          <w:sz w:val="18"/>
          <w:szCs w:val="18"/>
        </w:rPr>
      </w:pPr>
    </w:p>
    <w:p>
      <w:pPr>
        <w:jc w:val="both"/>
        <w:rPr>
          <w:rFonts w:ascii="Verdana" w:hAnsi="Verdana"/>
          <w:b/>
          <w:sz w:val="18"/>
          <w:szCs w:val="18"/>
          <w:lang w:val="en-US"/>
        </w:rPr>
      </w:pPr>
      <w:bookmarkStart w:id="0" w:name="_GoBack"/>
      <w:bookmarkEnd w:id="0"/>
      <w:r>
        <w:rPr>
          <w:rFonts w:ascii="Verdana" w:hAnsi="Verdana"/>
          <w:b/>
          <w:sz w:val="18"/>
          <w:szCs w:val="18"/>
        </w:rPr>
        <w:t>B. Exceptional costs</w:t>
      </w:r>
    </w:p>
    <w:p>
      <w:pPr>
        <w:jc w:val="both"/>
        <w:rPr>
          <w:rFonts w:ascii="Verdana" w:hAnsi="Verdana"/>
          <w:sz w:val="18"/>
          <w:szCs w:val="18"/>
          <w:lang w:val="en-US"/>
        </w:rPr>
      </w:pPr>
      <w:r>
        <w:rPr>
          <w:rFonts w:ascii="Verdana" w:hAnsi="Verdana"/>
          <w:sz w:val="18"/>
          <w:szCs w:val="18"/>
          <w:lang w:val="en-US"/>
        </w:rPr>
        <w:t xml:space="preserve">a) Calculation of the grant amount: the grant is a reimbursement of 75% of the eligible costs actually incurred for buying and/or renting of equipment and/or services. </w:t>
      </w:r>
    </w:p>
    <w:p>
      <w:pPr>
        <w:jc w:val="both"/>
        <w:rPr>
          <w:rFonts w:ascii="Verdana" w:hAnsi="Verdana"/>
          <w:sz w:val="18"/>
          <w:szCs w:val="18"/>
          <w:lang w:val="en-US"/>
        </w:rPr>
      </w:pPr>
      <w:r>
        <w:rPr>
          <w:rFonts w:ascii="Verdana" w:hAnsi="Verdana"/>
          <w:sz w:val="18"/>
          <w:szCs w:val="18"/>
          <w:lang w:val="en-US"/>
        </w:rPr>
        <w:t>b) Eligible costs: cover costs related to buying and/or renting of equipment and/or services necessary for the implementation of virtual mobility activities.</w:t>
      </w:r>
    </w:p>
    <w:p>
      <w:pPr>
        <w:jc w:val="both"/>
        <w:rPr>
          <w:rFonts w:ascii="Verdana" w:hAnsi="Verdana"/>
          <w:sz w:val="18"/>
          <w:szCs w:val="18"/>
          <w:lang w:val="en-US"/>
        </w:rPr>
      </w:pPr>
      <w:r>
        <w:rPr>
          <w:rFonts w:ascii="Verdana" w:hAnsi="Verdana"/>
          <w:sz w:val="18"/>
          <w:szCs w:val="18"/>
          <w:lang w:val="en-US"/>
        </w:rPr>
        <w:t>c) Supporting documents: proof of payment of the cost incurred on the basis of invoices specifying the name and address of the body issuing the invoice, the amount and currency, and the date of the invoice.</w:t>
      </w:r>
    </w:p>
    <w:p>
      <w:pPr>
        <w:jc w:val="both"/>
        <w:rPr>
          <w:rFonts w:ascii="Verdana" w:hAnsi="Verdana"/>
          <w:sz w:val="18"/>
          <w:szCs w:val="18"/>
          <w:lang w:val="en-US"/>
        </w:rPr>
      </w:pPr>
    </w:p>
    <w:sectPr>
      <w:headerReference w:type="default" r:id="rId13"/>
      <w:footerReference w:type="default" r:id="rId14"/>
      <w:headerReference w:type="first" r:id="rId15"/>
      <w:pgSz w:w="12240" w:h="15840"/>
      <w:pgMar w:top="1440" w:right="1800" w:bottom="1440" w:left="1800" w:header="720" w:footer="720"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rFonts w:ascii="Verdana" w:hAnsi="Verdana"/>
        <w:sz w:val="16"/>
        <w:szCs w:val="16"/>
      </w:rPr>
    </w:pPr>
  </w:p>
  <w:p>
    <w:pPr>
      <w:pStyle w:val="Pieddepage"/>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11</w:t>
    </w:r>
    <w:r>
      <w:rPr>
        <w:rFonts w:ascii="Verdana" w:hAnsi="Verdana"/>
        <w:noProof/>
        <w:sz w:val="16"/>
        <w:szCs w:val="16"/>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enter" w:pos="3402"/>
      </w:tabs>
      <w:spacing w:after="120"/>
      <w:ind w:left="-567"/>
      <w:rPr>
        <w:sz w:val="18"/>
        <w:szCs w:val="18"/>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pt" o:ole="">
          <v:imagedata r:id="rId1" o:title=""/>
        </v:shape>
        <o:OLEObject Type="Embed" ProgID="AcroExch.Document.DC" ShapeID="_x0000_i1025" DrawAspect="Content" ObjectID="_1657972216" r:id="rId2"/>
      </w:object>
    </w:r>
    <w:r>
      <w:rPr>
        <w:rFonts w:ascii="Verdana" w:hAnsi="Verdana"/>
        <w:noProof/>
        <w:lang w:val="fr-BE" w:eastAsia="fr-BE"/>
      </w:rPr>
      <w:drawing>
        <wp:inline distT="0" distB="0" distL="0" distR="0">
          <wp:extent cx="323850" cy="342900"/>
          <wp:effectExtent l="0" t="0" r="0" b="0"/>
          <wp:docPr id="1"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4"/>
        <w:szCs w:val="14"/>
        <w:lang w:val="en-US"/>
      </w:rPr>
      <w:t xml:space="preserve">                                                       </w:t>
    </w:r>
  </w:p>
  <w:p>
    <w:pPr>
      <w:pStyle w:val="En-tte"/>
      <w:tabs>
        <w:tab w:val="clear" w:pos="4536"/>
        <w:tab w:val="center" w:pos="3402"/>
      </w:tabs>
      <w:spacing w:after="120"/>
      <w:ind w:left="-567"/>
      <w:rPr>
        <w:rFonts w:ascii="Verdana" w:hAnsi="Verdana"/>
        <w:sz w:val="14"/>
        <w:szCs w:val="14"/>
        <w:lang w:val="en-US"/>
      </w:rPr>
    </w:pPr>
    <w:r>
      <w:rPr>
        <w:rFonts w:ascii="Verdana" w:hAnsi="Verdana"/>
        <w:sz w:val="14"/>
        <w:szCs w:val="14"/>
        <w:lang w:val="en-US"/>
      </w:rPr>
      <w:t xml:space="preserve">E+2020_KA2 School Exchange Partnerships_ </w:t>
    </w:r>
    <w:proofErr w:type="spellStart"/>
    <w:r>
      <w:rPr>
        <w:rFonts w:ascii="Verdana" w:hAnsi="Verdana"/>
        <w:sz w:val="14"/>
        <w:szCs w:val="14"/>
        <w:lang w:val="en-US"/>
      </w:rPr>
      <w:t>Monobeneficiary</w:t>
    </w:r>
    <w:proofErr w:type="spellEnd"/>
    <w:r>
      <w:rPr>
        <w:rFonts w:ascii="Verdana" w:hAnsi="Verdana"/>
        <w:sz w:val="14"/>
        <w:szCs w:val="14"/>
        <w:lang w:val="en-US"/>
      </w:rPr>
      <w:t xml:space="preserve"> grant </w:t>
    </w:r>
    <w:proofErr w:type="spellStart"/>
    <w:r>
      <w:rPr>
        <w:rFonts w:ascii="Verdana" w:hAnsi="Verdana"/>
        <w:sz w:val="14"/>
        <w:szCs w:val="14"/>
        <w:lang w:val="en-US"/>
      </w:rPr>
      <w:t>agreement_AnnexIII</w:t>
    </w:r>
    <w:proofErr w:type="spellEnd"/>
    <w:r>
      <w:rPr>
        <w:rFonts w:ascii="Verdana" w:hAnsi="Verdana"/>
        <w:sz w:val="14"/>
        <w:szCs w:val="14"/>
        <w:lang w:val="en-US"/>
      </w:rPr>
      <w:t>. Financial and contractual rules</w:t>
    </w:r>
  </w:p>
  <w:p>
    <w:pPr>
      <w:pStyle w:val="En-tte"/>
      <w:tabs>
        <w:tab w:val="clear" w:pos="4536"/>
        <w:tab w:val="center" w:pos="3402"/>
      </w:tabs>
      <w:spacing w:after="0"/>
      <w:ind w:left="-567"/>
      <w:rPr>
        <w:rFonts w:ascii="Verdana" w:hAnsi="Verdana"/>
        <w:sz w:val="14"/>
        <w:szCs w:val="1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enter" w:pos="3402"/>
      </w:tabs>
      <w:spacing w:after="120"/>
      <w:ind w:left="-567"/>
      <w:rPr>
        <w:sz w:val="18"/>
        <w:szCs w:val="18"/>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30pt" o:ole="">
          <v:imagedata r:id="rId1" o:title=""/>
        </v:shape>
        <o:OLEObject Type="Embed" ProgID="AcroExch.Document.DC" ShapeID="_x0000_i1026" DrawAspect="Content" ObjectID="_1657972217" r:id="rId2"/>
      </w:object>
    </w:r>
    <w:r>
      <w:rPr>
        <w:rFonts w:ascii="Verdana" w:hAnsi="Verdana"/>
        <w:noProof/>
        <w:lang w:val="fr-BE" w:eastAsia="fr-BE"/>
      </w:rPr>
      <w:drawing>
        <wp:inline distT="0" distB="0" distL="0" distR="0">
          <wp:extent cx="323850" cy="342900"/>
          <wp:effectExtent l="0" t="0" r="0" b="0"/>
          <wp:docPr id="2"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4"/>
        <w:szCs w:val="14"/>
        <w:lang w:val="en-US"/>
      </w:rPr>
      <w:t xml:space="preserve">                                                       </w:t>
    </w:r>
  </w:p>
  <w:p>
    <w:pPr>
      <w:pStyle w:val="En-tte"/>
      <w:tabs>
        <w:tab w:val="clear" w:pos="4536"/>
        <w:tab w:val="center" w:pos="3402"/>
      </w:tabs>
      <w:spacing w:after="120"/>
      <w:ind w:left="-567"/>
      <w:rPr>
        <w:rFonts w:ascii="Verdana" w:hAnsi="Verdana"/>
        <w:sz w:val="14"/>
        <w:szCs w:val="14"/>
        <w:lang w:val="en-US"/>
      </w:rPr>
    </w:pPr>
    <w:r>
      <w:rPr>
        <w:rFonts w:ascii="Verdana" w:hAnsi="Verdana"/>
        <w:sz w:val="14"/>
        <w:szCs w:val="14"/>
        <w:lang w:val="en-US"/>
      </w:rPr>
      <w:t xml:space="preserve">E+2017_KA2 Strategic </w:t>
    </w:r>
    <w:proofErr w:type="spellStart"/>
    <w:r>
      <w:rPr>
        <w:rFonts w:ascii="Verdana" w:hAnsi="Verdana"/>
        <w:sz w:val="14"/>
        <w:szCs w:val="14"/>
        <w:lang w:val="en-US"/>
      </w:rPr>
      <w:t>Partnership_School</w:t>
    </w:r>
    <w:proofErr w:type="spellEnd"/>
    <w:r>
      <w:rPr>
        <w:rFonts w:ascii="Verdana" w:hAnsi="Verdana"/>
        <w:sz w:val="14"/>
        <w:szCs w:val="14"/>
        <w:lang w:val="en-US"/>
      </w:rPr>
      <w:t xml:space="preserve"> to School_ </w:t>
    </w:r>
    <w:proofErr w:type="spellStart"/>
    <w:r>
      <w:rPr>
        <w:rFonts w:ascii="Verdana" w:hAnsi="Verdana"/>
        <w:sz w:val="14"/>
        <w:szCs w:val="14"/>
        <w:lang w:val="en-US"/>
      </w:rPr>
      <w:t>Monobeneficiary</w:t>
    </w:r>
    <w:proofErr w:type="spellEnd"/>
    <w:r>
      <w:rPr>
        <w:rFonts w:ascii="Verdana" w:hAnsi="Verdana"/>
        <w:sz w:val="14"/>
        <w:szCs w:val="14"/>
        <w:lang w:val="en-US"/>
      </w:rPr>
      <w:t xml:space="preserve"> grant </w:t>
    </w:r>
    <w:proofErr w:type="spellStart"/>
    <w:r>
      <w:rPr>
        <w:rFonts w:ascii="Verdana" w:hAnsi="Verdana"/>
        <w:sz w:val="14"/>
        <w:szCs w:val="14"/>
        <w:lang w:val="en-US"/>
      </w:rPr>
      <w:t>agreement_AnnexIII</w:t>
    </w:r>
    <w:proofErr w:type="spellEnd"/>
    <w:r>
      <w:rPr>
        <w:rFonts w:ascii="Verdana" w:hAnsi="Verdana"/>
        <w:sz w:val="14"/>
        <w:szCs w:val="14"/>
        <w:lang w:val="en-US"/>
      </w:rPr>
      <w:t>. Financial and contractual rules</w:t>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E528CD86"/>
    <w:name w:val="WWNum17"/>
    <w:lvl w:ilvl="0">
      <w:start w:val="2"/>
      <w:numFmt w:val="lowerLetter"/>
      <w:lvlText w:val="(%1)"/>
      <w:lvlJc w:val="left"/>
      <w:pPr>
        <w:tabs>
          <w:tab w:val="num" w:pos="0"/>
        </w:tabs>
        <w:ind w:left="720" w:hanging="360"/>
      </w:pPr>
      <w:rPr>
        <w:rFonts w:hint="default"/>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15F3901"/>
    <w:multiLevelType w:val="hybridMultilevel"/>
    <w:tmpl w:val="2E388500"/>
    <w:lvl w:ilvl="0" w:tplc="0809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7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8" w15:restartNumberingAfterBreak="0">
    <w:nsid w:val="238E476B"/>
    <w:multiLevelType w:val="hybridMultilevel"/>
    <w:tmpl w:val="22987FA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26500C4A"/>
    <w:multiLevelType w:val="hybridMultilevel"/>
    <w:tmpl w:val="2474CA5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265A0F72"/>
    <w:multiLevelType w:val="hybridMultilevel"/>
    <w:tmpl w:val="60A2B5E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3"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A6A2239"/>
    <w:multiLevelType w:val="hybridMultilevel"/>
    <w:tmpl w:val="4614BB2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3"/>
  </w:num>
  <w:num w:numId="4">
    <w:abstractNumId w:val="15"/>
  </w:num>
  <w:num w:numId="5">
    <w:abstractNumId w:val="17"/>
  </w:num>
  <w:num w:numId="6">
    <w:abstractNumId w:val="23"/>
  </w:num>
  <w:num w:numId="7">
    <w:abstractNumId w:val="31"/>
  </w:num>
  <w:num w:numId="8">
    <w:abstractNumId w:val="41"/>
  </w:num>
  <w:num w:numId="9">
    <w:abstractNumId w:val="42"/>
  </w:num>
  <w:num w:numId="10">
    <w:abstractNumId w:val="43"/>
  </w:num>
  <w:num w:numId="11">
    <w:abstractNumId w:val="49"/>
  </w:num>
  <w:num w:numId="12">
    <w:abstractNumId w:val="50"/>
  </w:num>
  <w:num w:numId="13">
    <w:abstractNumId w:val="55"/>
  </w:num>
  <w:num w:numId="14">
    <w:abstractNumId w:val="57"/>
  </w:num>
  <w:num w:numId="15">
    <w:abstractNumId w:val="83"/>
  </w:num>
  <w:num w:numId="16">
    <w:abstractNumId w:val="86"/>
  </w:num>
  <w:num w:numId="17">
    <w:abstractNumId w:val="77"/>
  </w:num>
  <w:num w:numId="18">
    <w:abstractNumId w:val="82"/>
  </w:num>
  <w:num w:numId="19">
    <w:abstractNumId w:val="84"/>
  </w:num>
  <w:num w:numId="20">
    <w:abstractNumId w:val="87"/>
  </w:num>
  <w:num w:numId="21">
    <w:abstractNumId w:val="81"/>
  </w:num>
  <w:num w:numId="22">
    <w:abstractNumId w:val="76"/>
  </w:num>
  <w:num w:numId="23">
    <w:abstractNumId w:val="85"/>
  </w:num>
  <w:num w:numId="24">
    <w:abstractNumId w:val="79"/>
  </w:num>
  <w:num w:numId="25">
    <w:abstractNumId w:val="80"/>
  </w:num>
  <w:num w:numId="26">
    <w:abstractNumId w:val="7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oNotEmbedSmartTags/>
  <w:decimalSymbol w:val=","/>
  <w:listSeparator w:val=";"/>
  <w15:chartTrackingRefBased/>
  <w15:docId w15:val="{1A4CF92D-9895-4ED4-959D-27E2EB6D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b/>
      <w:bCs/>
      <w:color w:val="365F91"/>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Appelnotedebasdep1">
    <w:name w:val="Appel note de bas de p.1"/>
    <w:rPr>
      <w:vertAlign w:val="superscript"/>
    </w:rPr>
  </w:style>
  <w:style w:type="character" w:customStyle="1" w:styleId="Marquedecommentaire1">
    <w:name w:val="Marque de commentair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Lienhypertexte">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link w:val="En-tteCar"/>
    <w:uiPriority w:val="99"/>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Notedebasdepage1">
    <w:name w:val="Note de bas de page1"/>
    <w:basedOn w:val="Normal"/>
    <w:rPr>
      <w:sz w:val="20"/>
      <w:szCs w:val="20"/>
    </w:rPr>
  </w:style>
  <w:style w:type="paragraph" w:styleId="Paragraphedeliste">
    <w:name w:val="List Paragraph"/>
    <w:basedOn w:val="Normal"/>
    <w:qFormat/>
    <w:pPr>
      <w:spacing w:after="0" w:line="100" w:lineRule="atLeast"/>
      <w:ind w:left="720"/>
    </w:pPr>
    <w:rPr>
      <w:rFonts w:eastAsia="SimSun" w:cs="Calibri"/>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Rvision">
    <w:name w:val="Revision"/>
    <w:pPr>
      <w:suppressAutoHyphens/>
    </w:pPr>
    <w:rPr>
      <w:rFonts w:ascii="Calibri" w:eastAsia="Calibri" w:hAnsi="Calibri"/>
      <w:sz w:val="22"/>
      <w:szCs w:val="22"/>
      <w:lang w:val="en-GB"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character" w:customStyle="1" w:styleId="En-tteCar">
    <w:name w:val="En-tête Car"/>
    <w:link w:val="En-tte"/>
    <w:uiPriority w:val="99"/>
    <w:rPr>
      <w:rFonts w:ascii="Calibri" w:eastAsia="Calibri" w:hAnsi="Calibri"/>
      <w:sz w:val="22"/>
      <w:szCs w:val="22"/>
      <w:lang w:val="en-GB" w:eastAsia="ar-SA"/>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19892-4BE8-4991-88E7-EDFDEC8487A2}">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3EC13114-D167-49D6-ADB9-A158DAF6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3542</Words>
  <Characters>19483</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22980</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DEVLAMMINCK Catherine</cp:lastModifiedBy>
  <cp:revision>11</cp:revision>
  <cp:lastPrinted>2018-02-13T07:35:00Z</cp:lastPrinted>
  <dcterms:created xsi:type="dcterms:W3CDTF">2018-03-16T07:45:00Z</dcterms:created>
  <dcterms:modified xsi:type="dcterms:W3CDTF">2020-08-03T13:04:00Z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