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8D" w:rsidRDefault="0079595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6388D" w:rsidRDefault="0079595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B6388D" w:rsidRDefault="0079595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Planned period of the training</w:t>
      </w:r>
      <w:r>
        <w:rPr>
          <w:rFonts w:ascii="Verdana" w:hAnsi="Verdana" w:cs="Calibri"/>
          <w:color w:val="FF0000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activity: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ab/>
        <w:t xml:space="preserve">till </w:t>
      </w:r>
      <w:r>
        <w:rPr>
          <w:rFonts w:ascii="Verdana" w:hAnsi="Verdana" w:cs="Calibri"/>
          <w:i/>
          <w:lang w:val="en-GB"/>
        </w:rPr>
        <w:t>[day/month/year]</w:t>
      </w:r>
    </w:p>
    <w:p w:rsidR="00B6388D" w:rsidRDefault="0079595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:rsidR="00B6388D" w:rsidRDefault="0079595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B6388D">
        <w:trPr>
          <w:trHeight w:val="334"/>
        </w:trPr>
        <w:tc>
          <w:tcPr>
            <w:tcW w:w="2232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B6388D" w:rsidRDefault="00B63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6388D">
        <w:trPr>
          <w:trHeight w:val="412"/>
        </w:trPr>
        <w:tc>
          <w:tcPr>
            <w:tcW w:w="2232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6388D" w:rsidRDefault="00B6388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6388D">
        <w:tc>
          <w:tcPr>
            <w:tcW w:w="2232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/X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B6388D">
        <w:tc>
          <w:tcPr>
            <w:tcW w:w="2232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6388D" w:rsidRDefault="00B63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B6388D" w:rsidRDefault="00B6388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B6388D" w:rsidRDefault="0079595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B6388D">
        <w:trPr>
          <w:trHeight w:val="371"/>
        </w:trPr>
        <w:tc>
          <w:tcPr>
            <w:tcW w:w="2232" w:type="dxa"/>
            <w:shd w:val="clear" w:color="auto" w:fill="FFFFFF"/>
          </w:tcPr>
          <w:p w:rsidR="00B6388D" w:rsidRDefault="007959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6388D" w:rsidRDefault="00B6388D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6388D">
        <w:trPr>
          <w:trHeight w:val="371"/>
        </w:trPr>
        <w:tc>
          <w:tcPr>
            <w:tcW w:w="2232" w:type="dxa"/>
            <w:shd w:val="clear" w:color="auto" w:fill="FFFFFF"/>
          </w:tcPr>
          <w:p w:rsidR="00B6388D" w:rsidRDefault="007959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B6388D" w:rsidRDefault="0079595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6388D" w:rsidRDefault="007959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6388D" w:rsidRDefault="00B63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6388D">
        <w:trPr>
          <w:trHeight w:val="559"/>
        </w:trPr>
        <w:tc>
          <w:tcPr>
            <w:tcW w:w="2232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B6388D" w:rsidRDefault="0079595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6388D" w:rsidRDefault="00B6388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6388D">
        <w:tc>
          <w:tcPr>
            <w:tcW w:w="2232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B6388D" w:rsidRDefault="00B6388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B6388D" w:rsidRDefault="0079595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B6388D">
        <w:trPr>
          <w:trHeight w:val="371"/>
        </w:trPr>
        <w:tc>
          <w:tcPr>
            <w:tcW w:w="2232" w:type="dxa"/>
            <w:shd w:val="clear" w:color="auto" w:fill="FFFFFF"/>
          </w:tcPr>
          <w:p w:rsidR="00B6388D" w:rsidRDefault="007959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6388D" w:rsidRDefault="00B63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6388D">
        <w:trPr>
          <w:trHeight w:val="371"/>
        </w:trPr>
        <w:tc>
          <w:tcPr>
            <w:tcW w:w="2232" w:type="dxa"/>
            <w:shd w:val="clear" w:color="auto" w:fill="FFFFFF"/>
          </w:tcPr>
          <w:p w:rsidR="00B6388D" w:rsidRDefault="007959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B6388D" w:rsidRDefault="0079595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6388D" w:rsidRDefault="00B6388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B6388D" w:rsidRDefault="00B63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6388D">
        <w:trPr>
          <w:trHeight w:val="559"/>
        </w:trPr>
        <w:tc>
          <w:tcPr>
            <w:tcW w:w="2232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6388D" w:rsidRDefault="0079595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B6388D" w:rsidRDefault="00B6388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6388D">
        <w:tc>
          <w:tcPr>
            <w:tcW w:w="2232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6388D" w:rsidRDefault="0079595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</w:r>
            <w:r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B6388D">
        <w:tc>
          <w:tcPr>
            <w:tcW w:w="2232" w:type="dxa"/>
            <w:shd w:val="clear" w:color="auto" w:fill="FFFFFF"/>
          </w:tcPr>
          <w:p w:rsidR="00B6388D" w:rsidRDefault="00B6388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B6388D" w:rsidRDefault="00B63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B6388D" w:rsidRDefault="0079595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:rsidR="00B6388D" w:rsidRDefault="00795952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B6388D" w:rsidRDefault="00795952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B6388D" w:rsidRDefault="00795952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B6388D" w:rsidRDefault="00B6388D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B6388D" w:rsidRDefault="00795952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B6388D" w:rsidRDefault="00795952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B6388D" w:rsidRDefault="00795952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B6388D" w:rsidRDefault="00795952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Language of training: </w:t>
      </w:r>
      <w:r>
        <w:rPr>
          <w:rFonts w:ascii="Verdana" w:hAnsi="Verdana"/>
          <w:sz w:val="20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638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6388D" w:rsidRDefault="0079595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B6388D" w:rsidRDefault="00B6388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B6388D" w:rsidRDefault="00B6388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B6388D" w:rsidRDefault="00B6388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B6388D">
        <w:trPr>
          <w:jc w:val="center"/>
        </w:trPr>
        <w:tc>
          <w:tcPr>
            <w:tcW w:w="8763" w:type="dxa"/>
            <w:shd w:val="clear" w:color="auto" w:fill="FFFFFF"/>
          </w:tcPr>
          <w:p w:rsidR="00B6388D" w:rsidRDefault="0079595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</w:t>
            </w:r>
          </w:p>
          <w:p w:rsidR="00B6388D" w:rsidRDefault="00B6388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B638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6388D" w:rsidRDefault="0079595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B6388D" w:rsidRDefault="00B6388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B6388D" w:rsidRDefault="00B6388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B6388D" w:rsidRDefault="00B6388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B638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6388D" w:rsidRDefault="0079595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B6388D" w:rsidRDefault="00B6388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B6388D" w:rsidRDefault="00B6388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B638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6388D" w:rsidRDefault="0079595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B6388D" w:rsidRDefault="00B6388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B6388D" w:rsidRDefault="00B6388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B6388D" w:rsidRDefault="00B6388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B6388D" w:rsidRDefault="00B6388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B6388D" w:rsidRDefault="00795952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B6388D" w:rsidRDefault="00795952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B6388D" w:rsidRDefault="00795952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</w:t>
      </w:r>
      <w:r>
        <w:rPr>
          <w:rFonts w:ascii="Verdana" w:hAnsi="Verdana" w:cs="Calibri"/>
          <w:sz w:val="16"/>
          <w:szCs w:val="16"/>
          <w:lang w:val="is-IS"/>
        </w:rPr>
        <w:t xml:space="preserve">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B6388D" w:rsidRDefault="0079595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</w:t>
      </w:r>
      <w:r>
        <w:rPr>
          <w:rFonts w:ascii="Verdana" w:hAnsi="Verdana" w:cs="Verdana"/>
          <w:sz w:val="16"/>
          <w:szCs w:val="16"/>
          <w:lang w:val="en-GB" w:eastAsia="fr-FR"/>
        </w:rPr>
        <w:t>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B6388D" w:rsidRDefault="0079595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B6388D" w:rsidRDefault="0079595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staff member and the receiving institution/enterprise will </w:t>
      </w:r>
      <w:r>
        <w:rPr>
          <w:rFonts w:ascii="Verdana" w:hAnsi="Verdana" w:cs="Calibri"/>
          <w:sz w:val="16"/>
          <w:szCs w:val="16"/>
          <w:lang w:val="en-GB"/>
        </w:rPr>
        <w:t>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6388D">
        <w:trPr>
          <w:jc w:val="center"/>
        </w:trPr>
        <w:tc>
          <w:tcPr>
            <w:tcW w:w="8876" w:type="dxa"/>
            <w:shd w:val="clear" w:color="auto" w:fill="FFFFFF"/>
          </w:tcPr>
          <w:p w:rsidR="00B6388D" w:rsidRDefault="0079595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B6388D" w:rsidRDefault="0079595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B6388D" w:rsidRDefault="0079595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6388D" w:rsidRDefault="00B6388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6388D">
        <w:trPr>
          <w:jc w:val="center"/>
        </w:trPr>
        <w:tc>
          <w:tcPr>
            <w:tcW w:w="8841" w:type="dxa"/>
            <w:shd w:val="clear" w:color="auto" w:fill="FFFFFF"/>
          </w:tcPr>
          <w:p w:rsidR="00B6388D" w:rsidRDefault="007959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sending institution </w:t>
            </w:r>
          </w:p>
          <w:p w:rsidR="00B6388D" w:rsidRDefault="0079595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B6388D" w:rsidRDefault="0079595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6388D" w:rsidRDefault="00B6388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6388D">
        <w:trPr>
          <w:jc w:val="center"/>
        </w:trPr>
        <w:tc>
          <w:tcPr>
            <w:tcW w:w="8823" w:type="dxa"/>
            <w:shd w:val="clear" w:color="auto" w:fill="FFFFFF"/>
          </w:tcPr>
          <w:p w:rsidR="00B6388D" w:rsidRDefault="007959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receiving institution/enterprise</w:t>
            </w:r>
          </w:p>
          <w:p w:rsidR="00B6388D" w:rsidRDefault="0079595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B6388D" w:rsidRDefault="0079595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6388D" w:rsidRDefault="00B6388D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B6388D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8D" w:rsidRDefault="00795952">
      <w:r>
        <w:separator/>
      </w:r>
    </w:p>
  </w:endnote>
  <w:endnote w:type="continuationSeparator" w:id="0">
    <w:p w:rsidR="00B6388D" w:rsidRDefault="00795952">
      <w:r>
        <w:continuationSeparator/>
      </w:r>
    </w:p>
  </w:endnote>
  <w:endnote w:id="1">
    <w:p w:rsidR="00B6388D" w:rsidRDefault="00795952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Adaptations of this template:</w:t>
      </w:r>
    </w:p>
    <w:p w:rsidR="00B6388D" w:rsidRDefault="00795952">
      <w:pPr>
        <w:pStyle w:val="Notedefin"/>
        <w:numPr>
          <w:ilvl w:val="0"/>
          <w:numId w:val="46"/>
        </w:numPr>
        <w:spacing w:after="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B6388D" w:rsidRDefault="00795952">
      <w:pPr>
        <w:pStyle w:val="Notedefin"/>
        <w:numPr>
          <w:ilvl w:val="0"/>
          <w:numId w:val="46"/>
        </w:numPr>
        <w:spacing w:after="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>
        <w:rPr>
          <w:rFonts w:ascii="Verdana" w:hAnsi="Verdana" w:cs="Calibri"/>
          <w:sz w:val="16"/>
          <w:szCs w:val="16"/>
          <w:lang w:val="en-GB"/>
        </w:rPr>
        <w:t>, this agreement must be always signed by the staff member, the Programme Country HEI as beneficiary and the Partner Country HEI as send</w:t>
      </w:r>
      <w:r>
        <w:rPr>
          <w:rFonts w:ascii="Verdana" w:hAnsi="Verdana" w:cs="Calibri"/>
          <w:sz w:val="16"/>
          <w:szCs w:val="16"/>
          <w:lang w:val="en-GB"/>
        </w:rPr>
        <w:t xml:space="preserve">ing or receiving organisation. In case of </w:t>
      </w:r>
      <w:r>
        <w:rPr>
          <w:rFonts w:ascii="Verdana" w:hAnsi="Verdana"/>
          <w:sz w:val="16"/>
          <w:szCs w:val="16"/>
          <w:lang w:val="en-GB"/>
        </w:rPr>
        <w:t xml:space="preserve">mobility from Partner Country HEIs to Programme Country enterprises the last box should be duplicated to include </w:t>
      </w:r>
      <w:r>
        <w:rPr>
          <w:rFonts w:ascii="Verdana" w:hAnsi="Verdana" w:cs="Calibri"/>
          <w:sz w:val="16"/>
          <w:szCs w:val="16"/>
          <w:lang w:val="en-GB"/>
        </w:rPr>
        <w:t xml:space="preserve">the signature of the Programme Country HEI (the beneficiary) and the receiving organisation (four </w:t>
      </w:r>
      <w:r>
        <w:rPr>
          <w:rFonts w:ascii="Verdana" w:hAnsi="Verdana" w:cs="Calibri"/>
          <w:sz w:val="16"/>
          <w:szCs w:val="16"/>
          <w:lang w:val="en-GB"/>
        </w:rPr>
        <w:t>signatures in total).</w:t>
      </w:r>
    </w:p>
    <w:p w:rsidR="00B6388D" w:rsidRDefault="00B6388D">
      <w:pPr>
        <w:pStyle w:val="Notedefin"/>
        <w:spacing w:after="0"/>
        <w:ind w:left="142"/>
        <w:rPr>
          <w:rFonts w:ascii="Verdana" w:hAnsi="Verdana"/>
          <w:sz w:val="16"/>
          <w:szCs w:val="16"/>
          <w:lang w:val="en-GB"/>
        </w:rPr>
      </w:pPr>
    </w:p>
  </w:endnote>
  <w:endnote w:id="2">
    <w:p w:rsidR="00B6388D" w:rsidRDefault="00795952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B6388D" w:rsidRDefault="00795952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 xml:space="preserve">Country to which the person belongs administratively and </w:t>
      </w:r>
      <w:r>
        <w:rPr>
          <w:rFonts w:ascii="Verdana" w:hAnsi="Verdana"/>
          <w:sz w:val="16"/>
          <w:szCs w:val="16"/>
          <w:lang w:val="en-GB"/>
        </w:rPr>
        <w:t>that issues the ID card and/or passport.</w:t>
      </w:r>
    </w:p>
  </w:endnote>
  <w:endnote w:id="4">
    <w:p w:rsidR="00B6388D" w:rsidRDefault="00795952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</w:t>
      </w:r>
      <w:r>
        <w:rPr>
          <w:rFonts w:ascii="Verdana" w:hAnsi="Verdana"/>
          <w:sz w:val="16"/>
          <w:szCs w:val="16"/>
          <w:lang w:val="en-GB"/>
        </w:rPr>
        <w:t>d in Programme Countries.</w:t>
      </w:r>
    </w:p>
  </w:endnote>
  <w:endnote w:id="5">
    <w:p w:rsidR="00B6388D" w:rsidRDefault="00795952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B6388D" w:rsidRDefault="00795952">
      <w:pPr>
        <w:pStyle w:val="Notedefin"/>
        <w:spacing w:after="0"/>
        <w:ind w:left="142" w:hanging="142"/>
        <w:rPr>
          <w:rFonts w:ascii="Verdana" w:hAnsi="Verdana" w:cs="Calibri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>any Programme Country enterprise or, more generally, any public or pr</w:t>
      </w:r>
      <w:r>
        <w:rPr>
          <w:rFonts w:ascii="Verdana" w:hAnsi="Verdana" w:cs="Calibri"/>
          <w:sz w:val="16"/>
          <w:szCs w:val="16"/>
          <w:lang w:val="en-GB"/>
        </w:rPr>
        <w:t xml:space="preserve">ivate organisation active in the labour market or in the fields of education, training and youth (training of staff members from Programme Country HEIs in Partner Country non-academic partners is not eligible). </w:t>
      </w:r>
    </w:p>
    <w:p w:rsidR="00B6388D" w:rsidRDefault="00B6388D">
      <w:pPr>
        <w:pStyle w:val="Notedefin"/>
        <w:spacing w:after="0"/>
        <w:ind w:left="142" w:hanging="142"/>
        <w:rPr>
          <w:rFonts w:ascii="Verdana" w:hAnsi="Verdana"/>
          <w:sz w:val="16"/>
          <w:szCs w:val="16"/>
          <w:lang w:val="en-GB"/>
        </w:rPr>
      </w:pPr>
    </w:p>
  </w:endnote>
  <w:endnote w:id="7">
    <w:p w:rsidR="00B6388D" w:rsidRDefault="00795952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</w:t>
      </w:r>
      <w:r>
        <w:rPr>
          <w:rFonts w:ascii="Verdana" w:hAnsi="Verdana"/>
          <w:sz w:val="16"/>
          <w:szCs w:val="16"/>
          <w:lang w:val="en-GB"/>
        </w:rPr>
        <w:t xml:space="preserve">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</w:t>
      </w:r>
      <w:r>
        <w:rPr>
          <w:rFonts w:ascii="Verdana" w:hAnsi="Verdana" w:cs="Calibri"/>
          <w:sz w:val="16"/>
          <w:szCs w:val="16"/>
          <w:lang w:val="en-GB"/>
        </w:rPr>
        <w:t xml:space="preserve">ogramme Country). </w:t>
      </w:r>
      <w:r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88D" w:rsidRDefault="0079595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388D" w:rsidRDefault="00B6388D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8D" w:rsidRDefault="00B6388D">
    <w:pPr>
      <w:pStyle w:val="Pieddepage"/>
    </w:pPr>
  </w:p>
  <w:p w:rsidR="00B6388D" w:rsidRDefault="00B6388D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8D" w:rsidRDefault="00795952">
      <w:r>
        <w:separator/>
      </w:r>
    </w:p>
  </w:footnote>
  <w:footnote w:type="continuationSeparator" w:id="0">
    <w:p w:rsidR="00B6388D" w:rsidRDefault="0079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8D" w:rsidRDefault="00795952"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3758565</wp:posOffset>
              </wp:positionH>
              <wp:positionV relativeFrom="paragraph">
                <wp:posOffset>6985</wp:posOffset>
              </wp:positionV>
              <wp:extent cx="2319020" cy="4667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88D" w:rsidRDefault="0079595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</w:t>
                          </w:r>
                          <w:proofErr w:type="gramStart"/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Education :</w:t>
                          </w:r>
                          <w:proofErr w:type="gramEnd"/>
                        </w:p>
                        <w:p w:rsidR="00B6388D" w:rsidRDefault="0079595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B6388D" w:rsidRDefault="0079595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B6388D" w:rsidRDefault="00795952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5.95pt;margin-top:.55pt;width:182.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Qx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" filled="f" stroked="f">
              <v:textbox>
                <w:txbxContent>
                  <w:p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  <w:t xml:space="preserve">Higher </w:t>
                    </w:r>
                    <w:proofErr w:type="gramStart"/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  <w:t>Education :</w:t>
                    </w:r>
                    <w:proofErr w:type="gramEnd"/>
                  </w:p>
                  <w:p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  <w:t>Mobility Agreement form</w:t>
                    </w:r>
                  </w:p>
                  <w:p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lang w:val="fr-BE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 o:ole="">
          <v:imagedata r:id="rId1" o:title=""/>
        </v:shape>
        <o:OLEObject Type="Embed" ProgID="AcroExch.Document.DC" ShapeID="_x0000_i1025" DrawAspect="Content" ObjectID="_1619440103" r:id="rId2"/>
      </w:object>
    </w:r>
    <w:r>
      <w:rPr>
        <w:noProof/>
        <w:lang w:val="fr-BE" w:eastAsia="fr-BE"/>
      </w:rPr>
      <w:drawing>
        <wp:inline distT="0" distB="0" distL="0" distR="0">
          <wp:extent cx="304800" cy="31432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89"/>
      <w:gridCol w:w="1252"/>
    </w:tblGrid>
    <w:tr w:rsidR="00B6388D">
      <w:trPr>
        <w:trHeight w:val="823"/>
      </w:trPr>
      <w:tc>
        <w:tcPr>
          <w:tcW w:w="8789" w:type="dxa"/>
          <w:vAlign w:val="center"/>
        </w:tcPr>
        <w:p w:rsidR="00B6388D" w:rsidRDefault="00795952">
          <w:pPr>
            <w:spacing w:after="0"/>
            <w:rPr>
              <w:rFonts w:ascii="Verdana" w:hAnsi="Verdana" w:cs="Calibri"/>
              <w:noProof/>
              <w:sz w:val="14"/>
              <w:szCs w:val="14"/>
              <w:lang w:val="en-GB" w:eastAsia="fr-BE"/>
            </w:rPr>
          </w:pPr>
          <w:r>
            <w:rPr>
              <w:rFonts w:ascii="Verdana" w:hAnsi="Verdana"/>
              <w:sz w:val="14"/>
              <w:szCs w:val="14"/>
              <w:lang w:val="en-GB"/>
            </w:rPr>
            <w:t>Erasmus+201</w:t>
          </w:r>
          <w:r>
            <w:rPr>
              <w:rFonts w:ascii="Verdana" w:hAnsi="Verdana"/>
              <w:sz w:val="14"/>
              <w:szCs w:val="14"/>
              <w:lang w:val="en-GB"/>
            </w:rPr>
            <w:t>9</w:t>
          </w:r>
          <w:r>
            <w:rPr>
              <w:rFonts w:ascii="Verdana" w:hAnsi="Verdana"/>
              <w:sz w:val="14"/>
              <w:szCs w:val="14"/>
              <w:lang w:val="en-GB"/>
            </w:rPr>
            <w:t xml:space="preserve"> –KA107–ST–Annex V.B-I.2–Staff </w:t>
          </w:r>
          <w:proofErr w:type="spellStart"/>
          <w:r>
            <w:rPr>
              <w:rFonts w:ascii="Verdana" w:hAnsi="Verdana"/>
              <w:sz w:val="14"/>
              <w:szCs w:val="14"/>
              <w:lang w:val="en-GB"/>
            </w:rPr>
            <w:t>Mobility_Training</w:t>
          </w:r>
          <w:proofErr w:type="spellEnd"/>
          <w:r>
            <w:rPr>
              <w:rFonts w:ascii="Verdana" w:hAnsi="Verdana"/>
              <w:sz w:val="14"/>
              <w:szCs w:val="14"/>
              <w:lang w:val="en-GB"/>
            </w:rPr>
            <w:t xml:space="preserve"> Mob. Agreement-</w:t>
          </w:r>
          <w:r>
            <w:rPr>
              <w:rFonts w:ascii="Verdana" w:hAnsi="Verdana"/>
              <w:sz w:val="14"/>
              <w:szCs w:val="14"/>
              <w:lang w:val="en-GB"/>
            </w:rPr>
            <w:t xml:space="preserve"> version 30-04-2019</w:t>
          </w:r>
          <w:r>
            <w:rPr>
              <w:rFonts w:ascii="Verdana" w:hAnsi="Verdana"/>
              <w:b/>
              <w:sz w:val="14"/>
              <w:szCs w:val="14"/>
              <w:lang w:val="en-GB"/>
            </w:rPr>
            <w:t xml:space="preserve">       </w:t>
          </w:r>
        </w:p>
      </w:tc>
      <w:tc>
        <w:tcPr>
          <w:tcW w:w="1252" w:type="dxa"/>
        </w:tcPr>
        <w:p w:rsidR="00B6388D" w:rsidRDefault="00B6388D">
          <w:pPr>
            <w:pStyle w:val="ZDGName"/>
            <w:rPr>
              <w:lang w:val="en-GB"/>
            </w:rPr>
          </w:pPr>
        </w:p>
      </w:tc>
    </w:tr>
  </w:tbl>
  <w:p w:rsidR="00B6388D" w:rsidRDefault="00B6388D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8D" w:rsidRDefault="00B6388D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B6388D"/>
    <w:rsid w:val="00795952"/>
    <w:rsid w:val="00B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  <w15:docId w15:val="{8095E42B-92C2-42B5-B25D-2EDEC92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Pr>
      <w:color w:val="0000FF"/>
      <w:u w:val="single"/>
    </w:rPr>
  </w:style>
  <w:style w:type="character" w:styleId="Appelnotedebasdep">
    <w:name w:val="footnote reference"/>
    <w:rPr>
      <w:vertAlign w:val="superscript"/>
    </w:rPr>
  </w:style>
  <w:style w:type="table" w:styleId="Grillemoyenne3-Accent2">
    <w:name w:val="Medium Grid 3 Accent 2"/>
    <w:basedOn w:val="TableauNormal"/>
    <w:uiPriority w:val="69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Pr>
      <w:sz w:val="24"/>
      <w:lang w:val="fr-FR"/>
    </w:rPr>
  </w:style>
  <w:style w:type="character" w:customStyle="1" w:styleId="PagenumberChar">
    <w:name w:val="Page number Char"/>
    <w:link w:val="PageNumber1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pPr>
      <w:spacing w:after="240"/>
    </w:pPr>
    <w:rPr>
      <w:b/>
      <w:i/>
    </w:rPr>
  </w:style>
  <w:style w:type="character" w:customStyle="1" w:styleId="BodyChar">
    <w:name w:val="Body Char"/>
    <w:link w:val="Body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tblPr/>
  </w:style>
  <w:style w:type="table" w:styleId="Tableaulgant">
    <w:name w:val="Table Elegant"/>
    <w:basedOn w:val="TableauNormal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Pr>
      <w:sz w:val="16"/>
      <w:szCs w:val="16"/>
    </w:rPr>
  </w:style>
  <w:style w:type="character" w:customStyle="1" w:styleId="CommentaireCar">
    <w:name w:val="Commentaire Car"/>
    <w:link w:val="Commentaire"/>
    <w:rPr>
      <w:lang w:val="fr-FR" w:eastAsia="en-US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eastAsia="SimSun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Absatz-Standardschriftart1">
    <w:name w:val="Absatz-Standardschriftart1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Arial" w:eastAsia="SimSun" w:hAnsi="Arial" w:cs="Aria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eastAsia="SimSu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eastAsia="Times New Roman" w:hAnsi="Arial" w:cs="Arial"/>
      <w:b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Pr>
      <w:rFonts w:eastAsia="Times New Roma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SubjectChar">
    <w:name w:val="Comment Subject Char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Cabealho">
    <w:name w:val="Cabeçalho"/>
    <w:basedOn w:val="Normal"/>
    <w:next w:val="Corpsdetexte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Pr>
      <w:b/>
      <w:bCs/>
      <w:lang w:val="x-none" w:eastAsia="ar-SA"/>
    </w:rPr>
  </w:style>
  <w:style w:type="paragraph" w:styleId="Rvision">
    <w:name w:val="Revision"/>
    <w:hidden/>
    <w:uiPriority w:val="99"/>
    <w:semiHidden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Pr>
      <w:color w:val="800080"/>
      <w:u w:val="single"/>
    </w:rPr>
  </w:style>
  <w:style w:type="character" w:customStyle="1" w:styleId="Titre3Car">
    <w:name w:val="Titre 3 Car"/>
    <w:link w:val="Titre3"/>
    <w:rPr>
      <w:i/>
      <w:sz w:val="24"/>
      <w:lang w:val="fr-FR" w:eastAsia="en-US"/>
    </w:rPr>
  </w:style>
  <w:style w:type="character" w:styleId="Appeldenotedefin">
    <w:name w:val="endnote reference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2578E-EB92-4B9A-A453-93C46A0F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343</Words>
  <Characters>2181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2519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NEIRYNCK Sébastien</cp:lastModifiedBy>
  <cp:revision>6</cp:revision>
  <cp:lastPrinted>2013-11-06T08:46:00Z</cp:lastPrinted>
  <dcterms:created xsi:type="dcterms:W3CDTF">2018-03-21T08:52:00Z</dcterms:created>
  <dcterms:modified xsi:type="dcterms:W3CDTF">2019-05-15T13:42:00Z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