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DE" w:rsidRDefault="009120DE">
      <w:pPr>
        <w:tabs>
          <w:tab w:val="right" w:pos="8280"/>
        </w:tabs>
        <w:spacing w:after="0"/>
        <w:ind w:right="-22"/>
        <w:contextualSpacing/>
        <w:jc w:val="center"/>
        <w:rPr>
          <w:rFonts w:ascii="Verdana" w:hAnsi="Verdana"/>
          <w:caps/>
          <w:color w:val="002060"/>
          <w:sz w:val="20"/>
          <w:lang w:val="en-GB"/>
        </w:rPr>
      </w:pPr>
      <w:bookmarkStart w:id="0" w:name="_GoBack"/>
      <w:bookmarkEnd w:id="0"/>
    </w:p>
    <w:p w:rsidR="009120DE" w:rsidRDefault="008F24E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9120DE" w:rsidRDefault="008F24E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Appeldenotedefin"/>
          <w:rFonts w:ascii="Verdana" w:hAnsi="Verdana" w:cs="Arial"/>
          <w:b/>
          <w:color w:val="002060"/>
          <w:sz w:val="36"/>
          <w:szCs w:val="36"/>
          <w:lang w:val="en-GB"/>
        </w:rPr>
        <w:endnoteReference w:id="1"/>
      </w:r>
    </w:p>
    <w:p w:rsidR="009120DE" w:rsidRDefault="009120DE">
      <w:pPr>
        <w:spacing w:after="0"/>
        <w:ind w:right="-992"/>
        <w:jc w:val="left"/>
        <w:rPr>
          <w:rFonts w:ascii="Verdana" w:hAnsi="Verdana" w:cs="Arial"/>
          <w:b/>
          <w:color w:val="002060"/>
          <w:sz w:val="20"/>
          <w:lang w:val="en-GB"/>
        </w:rPr>
      </w:pPr>
    </w:p>
    <w:p w:rsidR="009120DE" w:rsidRDefault="008F24E7">
      <w:pPr>
        <w:pStyle w:val="Commentaire"/>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rsidR="009120DE" w:rsidRDefault="009120DE">
      <w:pPr>
        <w:pStyle w:val="Commentaire"/>
        <w:tabs>
          <w:tab w:val="left" w:pos="2552"/>
          <w:tab w:val="left" w:pos="3686"/>
          <w:tab w:val="left" w:pos="5954"/>
        </w:tabs>
        <w:spacing w:after="0"/>
        <w:rPr>
          <w:rFonts w:ascii="Verdana" w:hAnsi="Verdana" w:cs="Calibri"/>
          <w:lang w:val="en-GB"/>
        </w:rPr>
      </w:pPr>
    </w:p>
    <w:p w:rsidR="009120DE" w:rsidRDefault="008F24E7">
      <w:pPr>
        <w:pStyle w:val="Commentaire"/>
        <w:tabs>
          <w:tab w:val="left" w:pos="2552"/>
          <w:tab w:val="left" w:pos="3686"/>
          <w:tab w:val="left" w:pos="5954"/>
        </w:tabs>
        <w:spacing w:after="0"/>
        <w:rPr>
          <w:lang w:val="en-GB"/>
        </w:rPr>
      </w:pPr>
      <w:r>
        <w:rPr>
          <w:rFonts w:ascii="Verdana" w:hAnsi="Verdana" w:cs="Calibri"/>
          <w:lang w:val="en-GB"/>
        </w:rPr>
        <w:t xml:space="preserve">Duration (days) – excluding travel days: …………………. </w:t>
      </w:r>
    </w:p>
    <w:p w:rsidR="009120DE" w:rsidRDefault="009120DE">
      <w:pPr>
        <w:spacing w:after="0"/>
        <w:ind w:right="-992"/>
        <w:jc w:val="left"/>
        <w:rPr>
          <w:rFonts w:ascii="Verdana" w:hAnsi="Verdana" w:cs="Arial"/>
          <w:b/>
          <w:color w:val="002060"/>
          <w:sz w:val="20"/>
          <w:lang w:val="en-GB"/>
        </w:rPr>
      </w:pPr>
    </w:p>
    <w:p w:rsidR="009120DE" w:rsidRDefault="008F24E7">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9120DE">
        <w:trPr>
          <w:trHeight w:val="334"/>
        </w:trPr>
        <w:tc>
          <w:tcPr>
            <w:tcW w:w="2232" w:type="dxa"/>
            <w:shd w:val="clear" w:color="auto" w:fill="FFFFFF"/>
          </w:tcPr>
          <w:p w:rsidR="009120DE" w:rsidRDefault="008F24E7">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2" w:type="dxa"/>
            <w:shd w:val="clear" w:color="auto" w:fill="FFFFFF"/>
          </w:tcPr>
          <w:p w:rsidR="009120DE" w:rsidRDefault="009120DE">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9120DE" w:rsidRDefault="008F24E7">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2" w:type="dxa"/>
            <w:shd w:val="clear" w:color="auto" w:fill="FFFFFF"/>
          </w:tcPr>
          <w:p w:rsidR="009120DE" w:rsidRDefault="009120DE">
            <w:pPr>
              <w:shd w:val="clear" w:color="auto" w:fill="FFFFFF"/>
              <w:spacing w:after="120"/>
              <w:ind w:right="-993"/>
              <w:jc w:val="center"/>
              <w:rPr>
                <w:rFonts w:ascii="Verdana" w:hAnsi="Verdana" w:cs="Arial"/>
                <w:b/>
                <w:color w:val="002060"/>
                <w:sz w:val="20"/>
                <w:lang w:val="en-GB"/>
              </w:rPr>
            </w:pPr>
          </w:p>
        </w:tc>
      </w:tr>
      <w:tr w:rsidR="009120DE">
        <w:trPr>
          <w:trHeight w:val="412"/>
        </w:trPr>
        <w:tc>
          <w:tcPr>
            <w:tcW w:w="2232" w:type="dxa"/>
            <w:shd w:val="clear" w:color="auto" w:fill="FFFFFF"/>
          </w:tcPr>
          <w:p w:rsidR="009120DE" w:rsidRDefault="008F24E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rsidR="009120DE" w:rsidRDefault="009120DE">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9120DE" w:rsidRDefault="008F24E7">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Appeldenotedefin"/>
                <w:rFonts w:ascii="Verdana" w:hAnsi="Verdana" w:cs="Arial"/>
                <w:sz w:val="20"/>
                <w:lang w:val="en-GB"/>
              </w:rPr>
              <w:endnoteReference w:id="3"/>
            </w:r>
          </w:p>
        </w:tc>
        <w:tc>
          <w:tcPr>
            <w:tcW w:w="2232" w:type="dxa"/>
            <w:shd w:val="clear" w:color="auto" w:fill="FFFFFF"/>
          </w:tcPr>
          <w:p w:rsidR="009120DE" w:rsidRDefault="009120DE">
            <w:pPr>
              <w:shd w:val="clear" w:color="auto" w:fill="FFFFFF"/>
              <w:spacing w:after="120"/>
              <w:ind w:right="-993"/>
              <w:jc w:val="center"/>
              <w:rPr>
                <w:rFonts w:ascii="Verdana" w:hAnsi="Verdana" w:cs="Arial"/>
                <w:b/>
                <w:sz w:val="20"/>
                <w:lang w:val="en-GB"/>
              </w:rPr>
            </w:pPr>
          </w:p>
        </w:tc>
      </w:tr>
      <w:tr w:rsidR="009120DE">
        <w:tc>
          <w:tcPr>
            <w:tcW w:w="2232" w:type="dxa"/>
            <w:shd w:val="clear" w:color="auto" w:fill="FFFFFF"/>
          </w:tcPr>
          <w:p w:rsidR="009120DE" w:rsidRDefault="008F24E7">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i/>
                <w:sz w:val="20"/>
                <w:lang w:val="en-GB"/>
              </w:rPr>
              <w:t>/X</w:t>
            </w:r>
            <w:r>
              <w:rPr>
                <w:rFonts w:ascii="Verdana" w:hAnsi="Verdana" w:cs="Calibri"/>
                <w:sz w:val="20"/>
                <w:lang w:val="en-GB"/>
              </w:rPr>
              <w:t>]</w:t>
            </w:r>
          </w:p>
        </w:tc>
        <w:tc>
          <w:tcPr>
            <w:tcW w:w="2232" w:type="dxa"/>
            <w:shd w:val="clear" w:color="auto" w:fill="FFFFFF"/>
          </w:tcPr>
          <w:p w:rsidR="009120DE" w:rsidRDefault="009120DE">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9120DE" w:rsidRDefault="008F24E7">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2" w:type="dxa"/>
            <w:shd w:val="clear" w:color="auto" w:fill="FFFFFF"/>
          </w:tcPr>
          <w:p w:rsidR="009120DE" w:rsidRDefault="008F24E7">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p>
        </w:tc>
      </w:tr>
      <w:tr w:rsidR="009120DE">
        <w:tc>
          <w:tcPr>
            <w:tcW w:w="2232" w:type="dxa"/>
            <w:shd w:val="clear" w:color="auto" w:fill="FFFFFF"/>
          </w:tcPr>
          <w:p w:rsidR="009120DE" w:rsidRDefault="008F24E7">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rsidR="009120DE" w:rsidRDefault="009120DE">
            <w:pPr>
              <w:shd w:val="clear" w:color="auto" w:fill="FFFFFF"/>
              <w:spacing w:after="120"/>
              <w:ind w:right="-993"/>
              <w:jc w:val="left"/>
              <w:rPr>
                <w:rFonts w:ascii="Verdana" w:hAnsi="Verdana" w:cs="Arial"/>
                <w:b/>
                <w:color w:val="002060"/>
                <w:sz w:val="20"/>
                <w:lang w:val="en-GB"/>
              </w:rPr>
            </w:pPr>
          </w:p>
        </w:tc>
      </w:tr>
    </w:tbl>
    <w:p w:rsidR="009120DE" w:rsidRDefault="009120DE">
      <w:pPr>
        <w:shd w:val="clear" w:color="auto" w:fill="FFFFFF"/>
        <w:spacing w:after="120"/>
        <w:ind w:right="-992"/>
        <w:jc w:val="left"/>
        <w:rPr>
          <w:rFonts w:ascii="Verdana" w:hAnsi="Verdana" w:cs="Arial"/>
          <w:b/>
          <w:color w:val="002060"/>
          <w:sz w:val="16"/>
          <w:szCs w:val="16"/>
          <w:lang w:val="en-GB"/>
        </w:rPr>
      </w:pPr>
    </w:p>
    <w:p w:rsidR="009120DE" w:rsidRDefault="008F24E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9120DE">
        <w:trPr>
          <w:trHeight w:val="314"/>
        </w:trPr>
        <w:tc>
          <w:tcPr>
            <w:tcW w:w="2228" w:type="dxa"/>
            <w:shd w:val="clear" w:color="auto" w:fill="FFFFFF"/>
          </w:tcPr>
          <w:p w:rsidR="009120DE" w:rsidRDefault="008F24E7">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shd w:val="clear" w:color="auto" w:fill="FFFFFF"/>
          </w:tcPr>
          <w:p w:rsidR="009120DE" w:rsidRDefault="009120DE">
            <w:pPr>
              <w:shd w:val="clear" w:color="auto" w:fill="FFFFFF"/>
              <w:ind w:right="-993"/>
              <w:jc w:val="center"/>
              <w:rPr>
                <w:rFonts w:ascii="Verdana" w:hAnsi="Verdana" w:cs="Arial"/>
                <w:b/>
                <w:color w:val="002060"/>
                <w:sz w:val="20"/>
                <w:lang w:val="en-GB"/>
              </w:rPr>
            </w:pPr>
          </w:p>
        </w:tc>
      </w:tr>
      <w:tr w:rsidR="009120DE">
        <w:trPr>
          <w:trHeight w:val="314"/>
        </w:trPr>
        <w:tc>
          <w:tcPr>
            <w:tcW w:w="2228" w:type="dxa"/>
            <w:shd w:val="clear" w:color="auto" w:fill="FFFFFF"/>
          </w:tcPr>
          <w:p w:rsidR="009120DE" w:rsidRDefault="008F24E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Appeldenotedefin"/>
                <w:rFonts w:ascii="Verdana" w:hAnsi="Verdana" w:cs="Arial"/>
                <w:sz w:val="20"/>
                <w:lang w:val="en-GB"/>
              </w:rPr>
              <w:endnoteReference w:id="5"/>
            </w:r>
            <w:r>
              <w:rPr>
                <w:rFonts w:ascii="Verdana" w:hAnsi="Verdana" w:cs="Arial"/>
                <w:sz w:val="20"/>
                <w:lang w:val="en-GB"/>
              </w:rPr>
              <w:t xml:space="preserve"> </w:t>
            </w:r>
          </w:p>
          <w:p w:rsidR="009120DE" w:rsidRDefault="008F24E7">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 xml:space="preserve">(if </w:t>
            </w:r>
            <w:r>
              <w:rPr>
                <w:rFonts w:ascii="Verdana" w:hAnsi="Verdana" w:cs="Arial"/>
                <w:sz w:val="16"/>
                <w:szCs w:val="16"/>
                <w:lang w:val="en-GB"/>
              </w:rPr>
              <w:t>applicable)</w:t>
            </w:r>
          </w:p>
          <w:p w:rsidR="009120DE" w:rsidRDefault="009120DE">
            <w:pPr>
              <w:shd w:val="clear" w:color="auto" w:fill="FFFFFF"/>
              <w:spacing w:after="0"/>
              <w:ind w:right="-993"/>
              <w:jc w:val="left"/>
              <w:rPr>
                <w:rFonts w:ascii="Verdana" w:hAnsi="Verdana" w:cs="Arial"/>
                <w:sz w:val="20"/>
                <w:lang w:val="en-GB"/>
              </w:rPr>
            </w:pPr>
          </w:p>
        </w:tc>
        <w:tc>
          <w:tcPr>
            <w:tcW w:w="2228" w:type="dxa"/>
            <w:shd w:val="clear" w:color="auto" w:fill="FFFFFF"/>
          </w:tcPr>
          <w:p w:rsidR="009120DE" w:rsidRDefault="009120DE">
            <w:pPr>
              <w:shd w:val="clear" w:color="auto" w:fill="FFFFFF"/>
              <w:ind w:right="-993"/>
              <w:jc w:val="left"/>
              <w:rPr>
                <w:rFonts w:ascii="Verdana" w:hAnsi="Verdana" w:cs="Arial"/>
                <w:b/>
                <w:color w:val="002060"/>
                <w:sz w:val="20"/>
                <w:lang w:val="en-GB"/>
              </w:rPr>
            </w:pPr>
          </w:p>
        </w:tc>
        <w:tc>
          <w:tcPr>
            <w:tcW w:w="2228" w:type="dxa"/>
            <w:shd w:val="clear" w:color="auto" w:fill="FFFFFF"/>
          </w:tcPr>
          <w:p w:rsidR="009120DE" w:rsidRDefault="008F24E7">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8" w:type="dxa"/>
            <w:shd w:val="clear" w:color="auto" w:fill="FFFFFF"/>
          </w:tcPr>
          <w:p w:rsidR="009120DE" w:rsidRDefault="009120DE">
            <w:pPr>
              <w:shd w:val="clear" w:color="auto" w:fill="FFFFFF"/>
              <w:ind w:right="-993"/>
              <w:jc w:val="center"/>
              <w:rPr>
                <w:rFonts w:ascii="Verdana" w:hAnsi="Verdana" w:cs="Arial"/>
                <w:b/>
                <w:color w:val="002060"/>
                <w:sz w:val="20"/>
                <w:lang w:val="en-GB"/>
              </w:rPr>
            </w:pPr>
          </w:p>
        </w:tc>
      </w:tr>
      <w:tr w:rsidR="009120DE">
        <w:trPr>
          <w:trHeight w:val="472"/>
        </w:trPr>
        <w:tc>
          <w:tcPr>
            <w:tcW w:w="2228" w:type="dxa"/>
            <w:shd w:val="clear" w:color="auto" w:fill="FFFFFF"/>
          </w:tcPr>
          <w:p w:rsidR="009120DE" w:rsidRDefault="008F24E7">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shd w:val="clear" w:color="auto" w:fill="FFFFFF"/>
          </w:tcPr>
          <w:p w:rsidR="009120DE" w:rsidRDefault="009120DE">
            <w:pPr>
              <w:shd w:val="clear" w:color="auto" w:fill="FFFFFF"/>
              <w:ind w:right="-993"/>
              <w:jc w:val="left"/>
              <w:rPr>
                <w:rFonts w:ascii="Verdana" w:hAnsi="Verdana" w:cs="Arial"/>
                <w:color w:val="002060"/>
                <w:sz w:val="20"/>
                <w:lang w:val="en-GB"/>
              </w:rPr>
            </w:pPr>
          </w:p>
        </w:tc>
        <w:tc>
          <w:tcPr>
            <w:tcW w:w="2228" w:type="dxa"/>
            <w:shd w:val="clear" w:color="auto" w:fill="FFFFFF"/>
          </w:tcPr>
          <w:p w:rsidR="009120DE" w:rsidRDefault="008F24E7">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rsidR="009120DE" w:rsidRDefault="009120DE">
            <w:pPr>
              <w:shd w:val="clear" w:color="auto" w:fill="FFFFFF"/>
              <w:ind w:right="-993"/>
              <w:jc w:val="center"/>
              <w:rPr>
                <w:rFonts w:ascii="Verdana" w:hAnsi="Verdana" w:cs="Arial"/>
                <w:b/>
                <w:sz w:val="20"/>
                <w:lang w:val="en-GB"/>
              </w:rPr>
            </w:pPr>
          </w:p>
        </w:tc>
      </w:tr>
      <w:tr w:rsidR="009120DE">
        <w:trPr>
          <w:trHeight w:val="811"/>
        </w:trPr>
        <w:tc>
          <w:tcPr>
            <w:tcW w:w="2228" w:type="dxa"/>
            <w:shd w:val="clear" w:color="auto" w:fill="FFFFFF"/>
          </w:tcPr>
          <w:p w:rsidR="009120DE" w:rsidRDefault="008F24E7">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shd w:val="clear" w:color="auto" w:fill="FFFFFF"/>
          </w:tcPr>
          <w:p w:rsidR="009120DE" w:rsidRDefault="009120DE">
            <w:pPr>
              <w:shd w:val="clear" w:color="auto" w:fill="FFFFFF"/>
              <w:ind w:right="-993"/>
              <w:jc w:val="left"/>
              <w:rPr>
                <w:rFonts w:ascii="Verdana" w:hAnsi="Verdana" w:cs="Arial"/>
                <w:color w:val="002060"/>
                <w:sz w:val="20"/>
                <w:lang w:val="en-GB"/>
              </w:rPr>
            </w:pPr>
          </w:p>
        </w:tc>
        <w:tc>
          <w:tcPr>
            <w:tcW w:w="2228" w:type="dxa"/>
            <w:shd w:val="clear" w:color="auto" w:fill="FFFFFF"/>
          </w:tcPr>
          <w:p w:rsidR="009120DE" w:rsidRDefault="008F24E7">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9120DE" w:rsidRDefault="008F24E7">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shd w:val="clear" w:color="auto" w:fill="FFFFFF"/>
          </w:tcPr>
          <w:p w:rsidR="009120DE" w:rsidRDefault="009120DE">
            <w:pPr>
              <w:shd w:val="clear" w:color="auto" w:fill="FFFFFF"/>
              <w:ind w:right="-993"/>
              <w:jc w:val="left"/>
              <w:rPr>
                <w:rFonts w:ascii="Verdana" w:hAnsi="Verdana" w:cs="Arial"/>
                <w:b/>
                <w:color w:val="002060"/>
                <w:sz w:val="20"/>
                <w:lang w:val="fr-BE"/>
              </w:rPr>
            </w:pPr>
          </w:p>
        </w:tc>
      </w:tr>
      <w:tr w:rsidR="009120DE">
        <w:trPr>
          <w:trHeight w:val="811"/>
        </w:trPr>
        <w:tc>
          <w:tcPr>
            <w:tcW w:w="2228" w:type="dxa"/>
            <w:shd w:val="clear" w:color="auto" w:fill="FFFFFF"/>
          </w:tcPr>
          <w:p w:rsidR="009120DE" w:rsidRDefault="009120DE">
            <w:pPr>
              <w:shd w:val="clear" w:color="auto" w:fill="FFFFFF"/>
              <w:spacing w:after="0"/>
              <w:ind w:right="-993"/>
              <w:jc w:val="left"/>
              <w:rPr>
                <w:rFonts w:ascii="Verdana" w:hAnsi="Verdana" w:cs="Arial"/>
                <w:sz w:val="20"/>
                <w:lang w:val="fr-BE"/>
              </w:rPr>
            </w:pPr>
          </w:p>
        </w:tc>
        <w:tc>
          <w:tcPr>
            <w:tcW w:w="2228" w:type="dxa"/>
            <w:shd w:val="clear" w:color="auto" w:fill="FFFFFF"/>
          </w:tcPr>
          <w:p w:rsidR="009120DE" w:rsidRDefault="009120DE">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9120DE" w:rsidRDefault="008F24E7">
            <w:pPr>
              <w:spacing w:after="0"/>
              <w:ind w:right="-992"/>
              <w:jc w:val="left"/>
              <w:rPr>
                <w:rFonts w:ascii="Verdana" w:hAnsi="Verdana" w:cs="Arial"/>
                <w:sz w:val="20"/>
                <w:lang w:val="en-GB"/>
              </w:rPr>
            </w:pPr>
            <w:r>
              <w:rPr>
                <w:rFonts w:ascii="Verdana" w:hAnsi="Verdana" w:cs="Arial"/>
                <w:sz w:val="20"/>
                <w:lang w:val="en-GB"/>
              </w:rPr>
              <w:t>Size of enterprise</w:t>
            </w:r>
          </w:p>
          <w:p w:rsidR="009120DE" w:rsidRDefault="008F24E7">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8" w:type="dxa"/>
            <w:shd w:val="clear" w:color="auto" w:fill="FFFFFF"/>
          </w:tcPr>
          <w:p w:rsidR="009120DE" w:rsidRDefault="008F24E7">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rsidR="009120DE" w:rsidRDefault="008F24E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Pr>
                <w:rFonts w:ascii="Verdana" w:hAnsi="Verdana" w:cs="Arial"/>
                <w:sz w:val="16"/>
                <w:szCs w:val="16"/>
                <w:lang w:val="en-GB"/>
              </w:rPr>
              <w:t>&gt;250 employees</w:t>
            </w:r>
          </w:p>
        </w:tc>
      </w:tr>
    </w:tbl>
    <w:p w:rsidR="009120DE" w:rsidRDefault="009120DE">
      <w:pPr>
        <w:shd w:val="clear" w:color="auto" w:fill="FFFFFF"/>
        <w:spacing w:after="120"/>
        <w:ind w:right="-992"/>
        <w:jc w:val="left"/>
        <w:rPr>
          <w:rFonts w:ascii="Verdana" w:hAnsi="Verdana" w:cs="Arial"/>
          <w:b/>
          <w:color w:val="002060"/>
          <w:sz w:val="16"/>
          <w:szCs w:val="16"/>
          <w:lang w:val="en-GB"/>
        </w:rPr>
      </w:pPr>
    </w:p>
    <w:p w:rsidR="009120DE" w:rsidRDefault="008F24E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9120DE">
        <w:trPr>
          <w:trHeight w:val="371"/>
        </w:trPr>
        <w:tc>
          <w:tcPr>
            <w:tcW w:w="2232" w:type="dxa"/>
            <w:shd w:val="clear" w:color="auto" w:fill="FFFFFF"/>
          </w:tcPr>
          <w:p w:rsidR="009120DE" w:rsidRDefault="008F24E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9120DE" w:rsidRDefault="009120DE">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9120DE" w:rsidRDefault="008F24E7">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9120DE" w:rsidRDefault="009120DE">
            <w:pPr>
              <w:shd w:val="clear" w:color="auto" w:fill="FFFFFF"/>
              <w:ind w:right="-993"/>
              <w:jc w:val="center"/>
              <w:rPr>
                <w:rFonts w:ascii="Verdana" w:hAnsi="Verdana" w:cs="Arial"/>
                <w:b/>
                <w:color w:val="002060"/>
                <w:sz w:val="20"/>
                <w:lang w:val="en-GB"/>
              </w:rPr>
            </w:pPr>
          </w:p>
        </w:tc>
      </w:tr>
      <w:tr w:rsidR="009120DE">
        <w:trPr>
          <w:trHeight w:val="371"/>
        </w:trPr>
        <w:tc>
          <w:tcPr>
            <w:tcW w:w="2232" w:type="dxa"/>
            <w:shd w:val="clear" w:color="auto" w:fill="FFFFFF"/>
          </w:tcPr>
          <w:p w:rsidR="009120DE" w:rsidRDefault="008F24E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9120DE" w:rsidRDefault="008F24E7">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9120DE" w:rsidRDefault="009120DE">
            <w:pPr>
              <w:shd w:val="clear" w:color="auto" w:fill="FFFFFF"/>
              <w:spacing w:after="0"/>
              <w:ind w:right="-993"/>
              <w:jc w:val="left"/>
              <w:rPr>
                <w:rFonts w:ascii="Verdana" w:hAnsi="Verdana" w:cs="Arial"/>
                <w:sz w:val="20"/>
                <w:lang w:val="en-GB"/>
              </w:rPr>
            </w:pPr>
          </w:p>
        </w:tc>
        <w:tc>
          <w:tcPr>
            <w:tcW w:w="2271" w:type="dxa"/>
            <w:shd w:val="clear" w:color="auto" w:fill="FFFFFF"/>
          </w:tcPr>
          <w:p w:rsidR="009120DE" w:rsidRDefault="009120DE">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9120DE" w:rsidRDefault="009120DE">
            <w:pPr>
              <w:shd w:val="clear" w:color="auto" w:fill="FFFFFF"/>
              <w:spacing w:after="0"/>
              <w:ind w:right="-992"/>
              <w:jc w:val="left"/>
              <w:rPr>
                <w:rFonts w:ascii="Verdana" w:hAnsi="Verdana" w:cs="Arial"/>
                <w:sz w:val="20"/>
                <w:lang w:val="en-GB"/>
              </w:rPr>
            </w:pPr>
          </w:p>
        </w:tc>
        <w:tc>
          <w:tcPr>
            <w:tcW w:w="2157" w:type="dxa"/>
            <w:vMerge/>
            <w:shd w:val="clear" w:color="auto" w:fill="FFFFFF"/>
          </w:tcPr>
          <w:p w:rsidR="009120DE" w:rsidRDefault="009120DE">
            <w:pPr>
              <w:shd w:val="clear" w:color="auto" w:fill="FFFFFF"/>
              <w:ind w:right="-993"/>
              <w:jc w:val="center"/>
              <w:rPr>
                <w:rFonts w:ascii="Verdana" w:hAnsi="Verdana" w:cs="Arial"/>
                <w:b/>
                <w:color w:val="002060"/>
                <w:sz w:val="20"/>
                <w:lang w:val="en-GB"/>
              </w:rPr>
            </w:pPr>
          </w:p>
        </w:tc>
      </w:tr>
      <w:tr w:rsidR="009120DE">
        <w:trPr>
          <w:trHeight w:val="559"/>
        </w:trPr>
        <w:tc>
          <w:tcPr>
            <w:tcW w:w="2232" w:type="dxa"/>
            <w:shd w:val="clear" w:color="auto" w:fill="FFFFFF"/>
          </w:tcPr>
          <w:p w:rsidR="009120DE" w:rsidRDefault="008F24E7">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tcPr>
          <w:p w:rsidR="009120DE" w:rsidRDefault="009120DE">
            <w:pPr>
              <w:shd w:val="clear" w:color="auto" w:fill="FFFFFF"/>
              <w:ind w:right="-993"/>
              <w:jc w:val="left"/>
              <w:rPr>
                <w:rFonts w:ascii="Verdana" w:hAnsi="Verdana" w:cs="Arial"/>
                <w:color w:val="002060"/>
                <w:sz w:val="20"/>
                <w:lang w:val="en-GB"/>
              </w:rPr>
            </w:pPr>
          </w:p>
        </w:tc>
        <w:tc>
          <w:tcPr>
            <w:tcW w:w="2268" w:type="dxa"/>
            <w:shd w:val="clear" w:color="auto" w:fill="FFFFFF"/>
          </w:tcPr>
          <w:p w:rsidR="009120DE" w:rsidRDefault="008F24E7">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rsidR="009120DE" w:rsidRDefault="009120DE">
            <w:pPr>
              <w:shd w:val="clear" w:color="auto" w:fill="FFFFFF"/>
              <w:ind w:right="-993"/>
              <w:jc w:val="center"/>
              <w:rPr>
                <w:rFonts w:ascii="Verdana" w:hAnsi="Verdana" w:cs="Arial"/>
                <w:b/>
                <w:sz w:val="20"/>
                <w:lang w:val="en-GB"/>
              </w:rPr>
            </w:pPr>
          </w:p>
        </w:tc>
      </w:tr>
      <w:tr w:rsidR="009120DE">
        <w:tc>
          <w:tcPr>
            <w:tcW w:w="2232" w:type="dxa"/>
            <w:shd w:val="clear" w:color="auto" w:fill="FFFFFF"/>
          </w:tcPr>
          <w:p w:rsidR="009120DE" w:rsidRDefault="008F24E7">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shd w:val="clear" w:color="auto" w:fill="FFFFFF"/>
          </w:tcPr>
          <w:p w:rsidR="009120DE" w:rsidRDefault="009120DE">
            <w:pPr>
              <w:shd w:val="clear" w:color="auto" w:fill="FFFFFF"/>
              <w:spacing w:after="120"/>
              <w:ind w:right="-993"/>
              <w:jc w:val="left"/>
              <w:rPr>
                <w:rFonts w:ascii="Verdana" w:hAnsi="Verdana" w:cs="Arial"/>
                <w:sz w:val="20"/>
                <w:lang w:val="en-GB"/>
              </w:rPr>
            </w:pPr>
          </w:p>
        </w:tc>
        <w:tc>
          <w:tcPr>
            <w:tcW w:w="2268" w:type="dxa"/>
            <w:shd w:val="clear" w:color="auto" w:fill="FFFFFF"/>
          </w:tcPr>
          <w:p w:rsidR="009120DE" w:rsidRDefault="008F24E7">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shd w:val="clear" w:color="auto" w:fill="FFFFFF"/>
          </w:tcPr>
          <w:p w:rsidR="009120DE" w:rsidRDefault="009120DE">
            <w:pPr>
              <w:shd w:val="clear" w:color="auto" w:fill="FFFFFF"/>
              <w:spacing w:after="120"/>
              <w:ind w:right="-993"/>
              <w:jc w:val="left"/>
              <w:rPr>
                <w:rFonts w:ascii="Verdana" w:hAnsi="Verdana" w:cs="Arial"/>
                <w:b/>
                <w:color w:val="002060"/>
                <w:sz w:val="20"/>
                <w:lang w:val="fr-BE"/>
              </w:rPr>
            </w:pPr>
          </w:p>
        </w:tc>
      </w:tr>
    </w:tbl>
    <w:p w:rsidR="009120DE" w:rsidRDefault="009120DE">
      <w:pPr>
        <w:pStyle w:val="Titre4"/>
        <w:keepNext w:val="0"/>
        <w:numPr>
          <w:ilvl w:val="0"/>
          <w:numId w:val="0"/>
        </w:numPr>
        <w:jc w:val="left"/>
        <w:rPr>
          <w:rFonts w:ascii="Verdana" w:hAnsi="Verdana" w:cs="Arial"/>
          <w:sz w:val="20"/>
          <w:lang w:val="fr-BE"/>
        </w:rPr>
      </w:pPr>
    </w:p>
    <w:p w:rsidR="009120DE" w:rsidRDefault="008F24E7">
      <w:pPr>
        <w:pStyle w:val="Titre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9120DE" w:rsidRDefault="008F24E7">
      <w:pPr>
        <w:spacing w:after="120"/>
        <w:ind w:right="-992"/>
        <w:jc w:val="left"/>
        <w:rPr>
          <w:rFonts w:ascii="Verdana" w:hAnsi="Verdana" w:cs="Calibri"/>
          <w:b/>
          <w:color w:val="002060"/>
          <w:sz w:val="28"/>
          <w:lang w:val="en-GB"/>
        </w:rPr>
      </w:pPr>
      <w:r>
        <w:rPr>
          <w:rFonts w:ascii="Verdana" w:hAnsi="Verdana" w:cs="Calibri"/>
          <w:b/>
          <w:color w:val="002060"/>
          <w:sz w:val="28"/>
          <w:lang w:val="en-GB"/>
        </w:rPr>
        <w:t>Section to be completed BEFORE THE MOBILITY</w:t>
      </w:r>
    </w:p>
    <w:p w:rsidR="009120DE" w:rsidRDefault="009120DE">
      <w:pPr>
        <w:spacing w:after="120"/>
        <w:ind w:right="-992"/>
        <w:jc w:val="left"/>
        <w:rPr>
          <w:rFonts w:ascii="Verdana" w:hAnsi="Verdana" w:cs="Calibri"/>
          <w:b/>
          <w:color w:val="002060"/>
          <w:sz w:val="20"/>
          <w:lang w:val="en-GB"/>
        </w:rPr>
      </w:pPr>
    </w:p>
    <w:p w:rsidR="009120DE" w:rsidRDefault="008F24E7">
      <w:pPr>
        <w:pStyle w:val="Titre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9120DE" w:rsidRDefault="008F24E7">
      <w:pPr>
        <w:pStyle w:val="Commentaire"/>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Appeldenotedefin"/>
          <w:rFonts w:ascii="Verdana" w:hAnsi="Verdana" w:cs="Calibri"/>
          <w:lang w:val="en-GB"/>
        </w:rPr>
        <w:endnoteReference w:id="7"/>
      </w:r>
      <w:r>
        <w:rPr>
          <w:rFonts w:ascii="Verdana" w:hAnsi="Verdana" w:cs="Calibri"/>
          <w:lang w:val="en-GB"/>
        </w:rPr>
        <w:t>: ………………….</w:t>
      </w:r>
    </w:p>
    <w:p w:rsidR="009120DE" w:rsidRDefault="008F24E7">
      <w:pPr>
        <w:pStyle w:val="Commentaire"/>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Doctoral </w:t>
      </w:r>
      <w:r>
        <w:rPr>
          <w:rFonts w:ascii="Verdana" w:hAnsi="Verdana"/>
          <w:lang w:val="en-GB"/>
        </w:rPr>
        <w:t>or equivalent third</w:t>
      </w:r>
      <w:r>
        <w:rPr>
          <w:rFonts w:ascii="Verdana" w:hAnsi="Verdana"/>
          <w:lang w:val="en-GB"/>
        </w:rPr>
        <w:t xml:space="preserve"> cycle (EQF level 8)</w:t>
      </w:r>
      <w:r>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9120DE" w:rsidRDefault="008F24E7">
      <w:pPr>
        <w:pStyle w:val="Commentaire"/>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9120DE" w:rsidRDefault="008F24E7">
      <w:pPr>
        <w:pStyle w:val="Commentaire"/>
        <w:tabs>
          <w:tab w:val="left" w:pos="2552"/>
          <w:tab w:val="left" w:pos="3686"/>
          <w:tab w:val="left" w:pos="5954"/>
        </w:tabs>
        <w:rPr>
          <w:rFonts w:ascii="Verdana" w:hAnsi="Verdana" w:cs="Calibri"/>
          <w:lang w:val="en-GB"/>
        </w:rPr>
      </w:pPr>
      <w:r>
        <w:rPr>
          <w:rFonts w:ascii="Verdana" w:hAnsi="Verdana" w:cs="Calibri"/>
          <w:lang w:val="en-GB"/>
        </w:rPr>
        <w:t>Number of teaching hours</w:t>
      </w:r>
      <w:r>
        <w:rPr>
          <w:rStyle w:val="Appeldenotedefin"/>
          <w:rFonts w:ascii="Verdana" w:hAnsi="Verdana" w:cs="Calibri"/>
          <w:lang w:val="en-GB"/>
        </w:rPr>
        <w:endnoteReference w:id="8"/>
      </w:r>
      <w:r>
        <w:rPr>
          <w:rFonts w:ascii="Verdana" w:hAnsi="Verdana" w:cs="Calibri"/>
          <w:lang w:val="en-GB"/>
        </w:rPr>
        <w:t>: …………………</w:t>
      </w:r>
    </w:p>
    <w:p w:rsidR="009120DE" w:rsidRDefault="008F24E7">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20DE">
        <w:trPr>
          <w:jc w:val="center"/>
        </w:trPr>
        <w:tc>
          <w:tcPr>
            <w:tcW w:w="8763" w:type="dxa"/>
            <w:shd w:val="clear" w:color="auto" w:fill="FFFFFF"/>
            <w:hideMark/>
          </w:tcPr>
          <w:p w:rsidR="009120DE" w:rsidRDefault="008F24E7">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9120DE" w:rsidRDefault="009120DE">
            <w:pPr>
              <w:spacing w:after="120"/>
              <w:ind w:left="-6" w:firstLine="6"/>
              <w:rPr>
                <w:rFonts w:ascii="Verdana" w:hAnsi="Verdana" w:cs="Calibri"/>
                <w:b/>
                <w:sz w:val="20"/>
                <w:lang w:val="en-GB"/>
              </w:rPr>
            </w:pPr>
          </w:p>
          <w:p w:rsidR="009120DE" w:rsidRDefault="009120DE">
            <w:pPr>
              <w:spacing w:after="120"/>
              <w:rPr>
                <w:rFonts w:ascii="Verdana" w:hAnsi="Verdana" w:cs="Calibri"/>
                <w:sz w:val="20"/>
                <w:lang w:val="en-GB"/>
              </w:rPr>
            </w:pPr>
          </w:p>
        </w:tc>
      </w:tr>
    </w:tbl>
    <w:p w:rsidR="009120DE" w:rsidRDefault="009120D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20DE">
        <w:trPr>
          <w:jc w:val="center"/>
        </w:trPr>
        <w:tc>
          <w:tcPr>
            <w:tcW w:w="8763" w:type="dxa"/>
            <w:shd w:val="clear" w:color="auto" w:fill="FFFFFF"/>
            <w:hideMark/>
          </w:tcPr>
          <w:p w:rsidR="009120DE" w:rsidRDefault="008F24E7">
            <w:pPr>
              <w:spacing w:after="120"/>
              <w:rPr>
                <w:rFonts w:ascii="Verdana" w:hAnsi="Verdana" w:cs="Calibri"/>
                <w:sz w:val="20"/>
                <w:lang w:val="en-GB"/>
              </w:rPr>
            </w:pPr>
            <w:r>
              <w:rPr>
                <w:rFonts w:ascii="Verdana" w:hAnsi="Verdana" w:cs="Calibri"/>
                <w:b/>
                <w:sz w:val="20"/>
                <w:lang w:val="en-GB"/>
              </w:rPr>
              <w:t xml:space="preserve">Added value of the </w:t>
            </w:r>
            <w:r>
              <w:rPr>
                <w:rFonts w:ascii="Verdana" w:hAnsi="Verdana" w:cs="Calibri"/>
                <w:b/>
                <w:sz w:val="20"/>
                <w:lang w:val="en-GB"/>
              </w:rPr>
              <w:t>mobility (in the context of the modernisation and internationalisation strategies of the institutions involved):</w:t>
            </w:r>
          </w:p>
          <w:p w:rsidR="009120DE" w:rsidRDefault="009120DE">
            <w:pPr>
              <w:spacing w:after="120"/>
              <w:rPr>
                <w:rFonts w:ascii="Verdana" w:hAnsi="Verdana" w:cs="Calibri"/>
                <w:sz w:val="20"/>
                <w:lang w:val="en-GB"/>
              </w:rPr>
            </w:pPr>
          </w:p>
          <w:p w:rsidR="009120DE" w:rsidRDefault="009120DE">
            <w:pPr>
              <w:spacing w:after="120"/>
              <w:rPr>
                <w:rFonts w:ascii="Verdana" w:hAnsi="Verdana" w:cs="Calibri"/>
                <w:sz w:val="20"/>
                <w:lang w:val="en-GB"/>
              </w:rPr>
            </w:pPr>
          </w:p>
          <w:p w:rsidR="009120DE" w:rsidRDefault="009120DE">
            <w:pPr>
              <w:spacing w:after="120"/>
              <w:rPr>
                <w:rFonts w:ascii="Verdana" w:hAnsi="Verdana" w:cs="Calibri"/>
                <w:sz w:val="20"/>
                <w:lang w:val="en-GB"/>
              </w:rPr>
            </w:pPr>
          </w:p>
          <w:p w:rsidR="009120DE" w:rsidRDefault="009120DE">
            <w:pPr>
              <w:spacing w:after="120"/>
              <w:ind w:left="-6" w:firstLine="6"/>
              <w:rPr>
                <w:rFonts w:ascii="Verdana" w:hAnsi="Verdana" w:cs="Calibri"/>
                <w:sz w:val="20"/>
                <w:lang w:val="en-GB"/>
              </w:rPr>
            </w:pPr>
          </w:p>
        </w:tc>
      </w:tr>
    </w:tbl>
    <w:p w:rsidR="009120DE" w:rsidRDefault="009120D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20DE">
        <w:trPr>
          <w:jc w:val="center"/>
        </w:trPr>
        <w:tc>
          <w:tcPr>
            <w:tcW w:w="8763" w:type="dxa"/>
            <w:shd w:val="clear" w:color="auto" w:fill="FFFFFF"/>
            <w:hideMark/>
          </w:tcPr>
          <w:p w:rsidR="009120DE" w:rsidRDefault="008F24E7">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9120DE" w:rsidRDefault="009120DE">
            <w:pPr>
              <w:spacing w:after="120"/>
              <w:ind w:left="-6" w:firstLine="6"/>
              <w:rPr>
                <w:rFonts w:ascii="Verdana" w:hAnsi="Verdana" w:cs="Calibri"/>
                <w:b/>
                <w:sz w:val="20"/>
                <w:lang w:val="en-GB"/>
              </w:rPr>
            </w:pPr>
          </w:p>
          <w:p w:rsidR="009120DE" w:rsidRDefault="009120DE">
            <w:pPr>
              <w:spacing w:after="120"/>
              <w:ind w:left="-6" w:firstLine="6"/>
              <w:rPr>
                <w:rFonts w:ascii="Verdana" w:hAnsi="Verdana" w:cs="Calibri"/>
                <w:b/>
                <w:sz w:val="20"/>
                <w:lang w:val="en-GB"/>
              </w:rPr>
            </w:pPr>
          </w:p>
          <w:p w:rsidR="009120DE" w:rsidRDefault="009120DE">
            <w:pPr>
              <w:spacing w:after="120"/>
              <w:ind w:left="-6" w:firstLine="6"/>
              <w:rPr>
                <w:rFonts w:ascii="Verdana" w:hAnsi="Verdana" w:cs="Calibri"/>
                <w:b/>
                <w:sz w:val="20"/>
                <w:lang w:val="en-GB"/>
              </w:rPr>
            </w:pPr>
          </w:p>
          <w:p w:rsidR="009120DE" w:rsidRDefault="009120DE">
            <w:pPr>
              <w:spacing w:after="120"/>
              <w:ind w:left="-6" w:firstLine="6"/>
              <w:rPr>
                <w:rFonts w:ascii="Verdana" w:hAnsi="Verdana" w:cs="Calibri"/>
                <w:b/>
                <w:sz w:val="20"/>
                <w:lang w:val="en-GB"/>
              </w:rPr>
            </w:pPr>
          </w:p>
          <w:p w:rsidR="009120DE" w:rsidRDefault="009120DE">
            <w:pPr>
              <w:spacing w:after="120"/>
              <w:rPr>
                <w:rFonts w:ascii="Verdana" w:hAnsi="Verdana" w:cs="Calibri"/>
                <w:sz w:val="20"/>
                <w:lang w:val="en-GB"/>
              </w:rPr>
            </w:pPr>
          </w:p>
        </w:tc>
      </w:tr>
    </w:tbl>
    <w:p w:rsidR="009120DE" w:rsidRDefault="009120D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20DE">
        <w:trPr>
          <w:jc w:val="center"/>
        </w:trPr>
        <w:tc>
          <w:tcPr>
            <w:tcW w:w="8763" w:type="dxa"/>
            <w:shd w:val="clear" w:color="auto" w:fill="FFFFFF"/>
            <w:hideMark/>
          </w:tcPr>
          <w:p w:rsidR="009120DE" w:rsidRDefault="008F24E7">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w:t>
            </w:r>
            <w:r>
              <w:rPr>
                <w:rFonts w:ascii="Verdana" w:hAnsi="Verdana" w:cs="Calibri"/>
                <w:b/>
                <w:sz w:val="20"/>
                <w:lang w:val="en-GB"/>
              </w:rPr>
              <w:t xml:space="preserve"> and on the competences of students at both institutions):</w:t>
            </w:r>
          </w:p>
          <w:p w:rsidR="009120DE" w:rsidRDefault="009120DE">
            <w:pPr>
              <w:spacing w:after="120"/>
              <w:ind w:left="-6" w:firstLine="6"/>
              <w:rPr>
                <w:rFonts w:ascii="Verdana" w:hAnsi="Verdana" w:cs="Calibri"/>
                <w:b/>
                <w:sz w:val="20"/>
                <w:lang w:val="en-GB"/>
              </w:rPr>
            </w:pPr>
          </w:p>
          <w:p w:rsidR="009120DE" w:rsidRDefault="009120DE">
            <w:pPr>
              <w:spacing w:after="120"/>
              <w:ind w:left="-6" w:firstLine="6"/>
              <w:rPr>
                <w:rFonts w:ascii="Verdana" w:hAnsi="Verdana" w:cs="Calibri"/>
                <w:b/>
                <w:sz w:val="20"/>
                <w:lang w:val="en-GB"/>
              </w:rPr>
            </w:pPr>
          </w:p>
          <w:p w:rsidR="009120DE" w:rsidRDefault="009120DE">
            <w:pPr>
              <w:spacing w:after="120"/>
              <w:ind w:left="-6" w:firstLine="6"/>
              <w:rPr>
                <w:rFonts w:ascii="Verdana" w:hAnsi="Verdana" w:cs="Calibri"/>
                <w:b/>
                <w:sz w:val="20"/>
                <w:lang w:val="en-GB"/>
              </w:rPr>
            </w:pPr>
          </w:p>
          <w:p w:rsidR="009120DE" w:rsidRDefault="009120DE">
            <w:pPr>
              <w:spacing w:after="120"/>
              <w:rPr>
                <w:rFonts w:ascii="Verdana" w:hAnsi="Verdana" w:cs="Calibri"/>
                <w:sz w:val="20"/>
                <w:lang w:val="en-GB"/>
              </w:rPr>
            </w:pPr>
          </w:p>
        </w:tc>
      </w:tr>
    </w:tbl>
    <w:p w:rsidR="009120DE" w:rsidRDefault="008F24E7">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9120DE" w:rsidRDefault="008F24E7">
      <w:pPr>
        <w:spacing w:after="120"/>
        <w:rPr>
          <w:rFonts w:ascii="Verdana" w:hAnsi="Verdana" w:cs="Calibri"/>
          <w:sz w:val="16"/>
          <w:szCs w:val="16"/>
          <w:lang w:val="en-GB"/>
        </w:rPr>
      </w:pPr>
      <w:r>
        <w:rPr>
          <w:rFonts w:ascii="Verdana" w:hAnsi="Verdana" w:cs="Calibri"/>
          <w:sz w:val="16"/>
          <w:szCs w:val="16"/>
          <w:lang w:val="en-GB"/>
        </w:rPr>
        <w:t>By signing</w:t>
      </w:r>
      <w:r>
        <w:rPr>
          <w:rStyle w:val="Appeldenotedefin"/>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institution/enterprise and the receiving institution confirm that they approve the propos</w:t>
      </w:r>
      <w:r>
        <w:rPr>
          <w:rFonts w:ascii="Verdana" w:hAnsi="Verdana" w:cs="Calibri"/>
          <w:sz w:val="16"/>
          <w:szCs w:val="16"/>
          <w:lang w:val="en-GB"/>
        </w:rPr>
        <w:t>ed mobility agreement.</w:t>
      </w:r>
    </w:p>
    <w:p w:rsidR="009120DE" w:rsidRDefault="008F24E7">
      <w:pPr>
        <w:spacing w:after="120"/>
        <w:rPr>
          <w:rFonts w:ascii="Verdana" w:hAnsi="Verdana" w:cs="Calibri"/>
          <w:sz w:val="16"/>
          <w:szCs w:val="16"/>
          <w:lang w:val="is-IS"/>
        </w:rPr>
      </w:pPr>
      <w:r>
        <w:rPr>
          <w:rFonts w:ascii="Verdana" w:hAnsi="Verdana" w:cs="Calibri"/>
          <w:sz w:val="16"/>
          <w:szCs w:val="16"/>
          <w:lang w:val="en-GB"/>
        </w:rPr>
        <w:lastRenderedPageBreak/>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9120DE" w:rsidRDefault="008F24E7">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9120DE" w:rsidRDefault="008F24E7">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w:t>
      </w:r>
      <w:r>
        <w:rPr>
          <w:rFonts w:ascii="Verdana" w:hAnsi="Verdana"/>
          <w:color w:val="000000" w:themeColor="text1"/>
          <w:sz w:val="16"/>
          <w:szCs w:val="16"/>
          <w:lang w:val="en-GB"/>
        </w:rPr>
        <w:t>itution commit to the requirements set out in the grant agreement signed between them.</w:t>
      </w:r>
    </w:p>
    <w:p w:rsidR="009120DE" w:rsidRDefault="008F24E7">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w:t>
      </w:r>
      <w:r>
        <w:rPr>
          <w:rFonts w:ascii="Verdana" w:hAnsi="Verdana" w:cs="Calibri"/>
          <w:sz w:val="16"/>
          <w:szCs w:val="16"/>
          <w:lang w:val="en-GB"/>
        </w:rPr>
        <w:t>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9120DE">
        <w:trPr>
          <w:jc w:val="center"/>
        </w:trPr>
        <w:tc>
          <w:tcPr>
            <w:tcW w:w="8876" w:type="dxa"/>
            <w:shd w:val="clear" w:color="auto" w:fill="FFFFFF"/>
          </w:tcPr>
          <w:p w:rsidR="009120DE" w:rsidRDefault="008F24E7">
            <w:pPr>
              <w:spacing w:before="120" w:after="120"/>
              <w:rPr>
                <w:rFonts w:ascii="Verdana" w:hAnsi="Verdana" w:cs="Calibri"/>
                <w:b/>
                <w:sz w:val="20"/>
                <w:lang w:val="en-GB"/>
              </w:rPr>
            </w:pPr>
            <w:r>
              <w:rPr>
                <w:rFonts w:ascii="Verdana" w:hAnsi="Verdana" w:cs="Calibri"/>
                <w:b/>
                <w:sz w:val="20"/>
                <w:lang w:val="en-GB"/>
              </w:rPr>
              <w:t>The teaching staff member</w:t>
            </w:r>
          </w:p>
          <w:p w:rsidR="009120DE" w:rsidRDefault="008F24E7">
            <w:pPr>
              <w:tabs>
                <w:tab w:val="left" w:pos="6165"/>
              </w:tabs>
              <w:spacing w:after="120"/>
              <w:rPr>
                <w:rFonts w:ascii="Verdana" w:hAnsi="Verdana" w:cs="Calibri"/>
                <w:sz w:val="20"/>
                <w:lang w:val="en-GB"/>
              </w:rPr>
            </w:pPr>
            <w:r>
              <w:rPr>
                <w:rFonts w:ascii="Verdana" w:hAnsi="Verdana" w:cs="Calibri"/>
                <w:sz w:val="20"/>
                <w:lang w:val="en-GB"/>
              </w:rPr>
              <w:t>Name:</w:t>
            </w:r>
          </w:p>
          <w:p w:rsidR="009120DE" w:rsidRDefault="008F24E7">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Appeldenotedefin"/>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9120DE" w:rsidRDefault="009120DE">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120DE">
        <w:trPr>
          <w:jc w:val="center"/>
        </w:trPr>
        <w:tc>
          <w:tcPr>
            <w:tcW w:w="8841" w:type="dxa"/>
            <w:shd w:val="clear" w:color="auto" w:fill="FFFFFF"/>
          </w:tcPr>
          <w:p w:rsidR="009120DE" w:rsidRDefault="008F24E7">
            <w:pPr>
              <w:spacing w:before="120" w:after="120"/>
              <w:rPr>
                <w:rFonts w:ascii="Verdana" w:hAnsi="Verdana" w:cs="Calibri"/>
                <w:b/>
                <w:sz w:val="20"/>
                <w:lang w:val="en-GB"/>
              </w:rPr>
            </w:pPr>
            <w:r>
              <w:rPr>
                <w:rFonts w:ascii="Verdana" w:hAnsi="Verdana" w:cs="Calibri"/>
                <w:b/>
                <w:sz w:val="20"/>
                <w:lang w:val="en-GB"/>
              </w:rPr>
              <w:t>The sending institution/enterprise</w:t>
            </w:r>
          </w:p>
          <w:p w:rsidR="009120DE" w:rsidRDefault="008F24E7">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120DE" w:rsidRDefault="008F24E7">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9120DE" w:rsidRDefault="009120DE">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9120DE">
        <w:trPr>
          <w:jc w:val="center"/>
        </w:trPr>
        <w:tc>
          <w:tcPr>
            <w:tcW w:w="8823" w:type="dxa"/>
            <w:shd w:val="clear" w:color="auto" w:fill="FFFFFF"/>
          </w:tcPr>
          <w:p w:rsidR="009120DE" w:rsidRDefault="008F24E7">
            <w:pPr>
              <w:spacing w:before="120" w:after="120"/>
              <w:rPr>
                <w:rFonts w:ascii="Verdana" w:hAnsi="Verdana" w:cs="Calibri"/>
                <w:b/>
                <w:sz w:val="20"/>
                <w:lang w:val="en-GB"/>
              </w:rPr>
            </w:pPr>
            <w:r>
              <w:rPr>
                <w:rFonts w:ascii="Verdana" w:hAnsi="Verdana" w:cs="Calibri"/>
                <w:b/>
                <w:sz w:val="20"/>
                <w:lang w:val="en-GB"/>
              </w:rPr>
              <w:t>The receiving institution</w:t>
            </w:r>
          </w:p>
          <w:p w:rsidR="009120DE" w:rsidRDefault="008F24E7">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9120DE" w:rsidRDefault="008F24E7">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9120DE" w:rsidRDefault="009120DE">
      <w:pPr>
        <w:spacing w:after="120"/>
        <w:rPr>
          <w:rFonts w:ascii="Verdana" w:hAnsi="Verdana" w:cs="Calibri"/>
          <w:b/>
          <w:color w:val="002060"/>
          <w:sz w:val="28"/>
          <w:lang w:val="en-GB"/>
        </w:rPr>
      </w:pPr>
    </w:p>
    <w:sectPr w:rsidR="009120DE">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DE" w:rsidRDefault="008F24E7">
      <w:r>
        <w:separator/>
      </w:r>
    </w:p>
  </w:endnote>
  <w:endnote w:type="continuationSeparator" w:id="0">
    <w:p w:rsidR="009120DE" w:rsidRDefault="008F24E7">
      <w:r>
        <w:continuationSeparator/>
      </w:r>
    </w:p>
  </w:endnote>
  <w:endnote w:id="1">
    <w:p w:rsidR="009120DE" w:rsidRDefault="008F24E7">
      <w:pPr>
        <w:pStyle w:val="Notedefin"/>
        <w:spacing w:after="12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Adaptations of this template: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9120DE" w:rsidRDefault="008F24E7">
      <w:pPr>
        <w:pStyle w:val="Notedefin"/>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w:t>
      </w:r>
      <w:r>
        <w:rPr>
          <w:rFonts w:ascii="Verdana" w:hAnsi="Verdana"/>
          <w:sz w:val="16"/>
          <w:szCs w:val="16"/>
          <w:lang w:val="en-GB"/>
        </w:rPr>
        <w:t xml:space="preserve"> years of experience) or Senior (approx. &gt; 20 years of experience).</w:t>
      </w:r>
    </w:p>
  </w:endnote>
  <w:endnote w:id="3">
    <w:p w:rsidR="009120DE" w:rsidRDefault="008F24E7">
      <w:pPr>
        <w:pStyle w:val="Notedefin"/>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9120DE" w:rsidRDefault="008F24E7">
      <w:pPr>
        <w:pStyle w:val="Notedefin"/>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Enterprise</w:t>
      </w:r>
      <w:r>
        <w:rPr>
          <w:rFonts w:ascii="Verdana" w:hAnsi="Verdana"/>
          <w:sz w:val="16"/>
          <w:szCs w:val="16"/>
          <w:lang w:val="en-GB"/>
        </w:rPr>
        <w:t xml:space="preserve">: </w:t>
      </w:r>
      <w:r>
        <w:rPr>
          <w:rFonts w:ascii="Verdana" w:hAnsi="Verdana" w:cs="Calibri"/>
          <w:sz w:val="16"/>
          <w:szCs w:val="16"/>
          <w:lang w:val="en-GB"/>
        </w:rPr>
        <w:t xml:space="preserve">Any Programme or Partner Country enterprise or, more </w:t>
      </w:r>
      <w:r>
        <w:rPr>
          <w:rFonts w:ascii="Verdana" w:hAnsi="Verdana" w:cs="Calibri"/>
          <w:sz w:val="16"/>
          <w:szCs w:val="16"/>
          <w:lang w:val="en-GB"/>
        </w:rPr>
        <w:t>generally, any public or private organisation active in the labour market or in the fields of education, training and youth</w:t>
      </w:r>
      <w:r>
        <w:rPr>
          <w:rFonts w:ascii="Verdana" w:hAnsi="Verdana"/>
          <w:sz w:val="16"/>
          <w:szCs w:val="16"/>
          <w:lang w:val="en-GB"/>
        </w:rPr>
        <w:t xml:space="preserve"> .</w:t>
      </w:r>
    </w:p>
  </w:endnote>
  <w:endnote w:id="5">
    <w:p w:rsidR="009120DE" w:rsidRDefault="008F24E7">
      <w:pPr>
        <w:pStyle w:val="Notedefin"/>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w:t>
      </w:r>
      <w:r>
        <w:rPr>
          <w:rFonts w:ascii="Verdana" w:hAnsi="Verdana"/>
          <w:sz w:val="16"/>
          <w:szCs w:val="16"/>
          <w:lang w:val="en-GB"/>
        </w:rPr>
        <w:t>her Education receives. It is only applicable to higher education institutions located in Programme Countries.</w:t>
      </w:r>
    </w:p>
  </w:endnote>
  <w:endnote w:id="6">
    <w:p w:rsidR="009120DE" w:rsidRDefault="008F24E7">
      <w:pPr>
        <w:pStyle w:val="Notedefin"/>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Lienhypertexte"/>
            <w:rFonts w:ascii="Verdana" w:hAnsi="Verdana"/>
            <w:sz w:val="16"/>
            <w:szCs w:val="16"/>
            <w:lang w:val="en-GB"/>
          </w:rPr>
          <w:t>https://www.iso.org/obp/ui/#search</w:t>
        </w:r>
      </w:hyperlink>
      <w:r>
        <w:rPr>
          <w:rFonts w:ascii="Verdana" w:hAnsi="Verdana"/>
          <w:sz w:val="16"/>
          <w:szCs w:val="16"/>
          <w:lang w:val="en-GB"/>
        </w:rPr>
        <w:t>.</w:t>
      </w:r>
    </w:p>
  </w:endnote>
  <w:endnote w:id="7">
    <w:p w:rsidR="009120DE" w:rsidRDefault="008F24E7">
      <w:pPr>
        <w:spacing w:after="100"/>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history="1">
        <w:r>
          <w:rPr>
            <w:rStyle w:val="Lienhypertexte"/>
            <w:rFonts w:ascii="Verdana" w:hAnsi="Verdana"/>
            <w:sz w:val="16"/>
            <w:szCs w:val="16"/>
            <w:lang w:val="en-GB"/>
          </w:rPr>
          <w:t>ISCED-F 2013 search tool</w:t>
        </w:r>
      </w:hyperlink>
      <w:r>
        <w:rPr>
          <w:rFonts w:ascii="Verdana" w:hAnsi="Verdana"/>
          <w:sz w:val="16"/>
          <w:szCs w:val="16"/>
          <w:lang w:val="en-GB"/>
        </w:rPr>
        <w:t xml:space="preserve"> (available at </w:t>
      </w:r>
      <w:hyperlink r:id="rId3" w:history="1">
        <w:r>
          <w:rPr>
            <w:rStyle w:val="Lienhypertexte"/>
            <w:rFonts w:ascii="Verdana" w:hAnsi="Verdana"/>
            <w:sz w:val="16"/>
            <w:szCs w:val="16"/>
            <w:lang w:val="en-GB"/>
          </w:rPr>
          <w:t>http://ec.europa.eu/education/tools/isced-f_en.htm</w:t>
        </w:r>
      </w:hyperlink>
      <w:r>
        <w:rPr>
          <w:rStyle w:val="Lienhypertexte"/>
          <w:rFonts w:ascii="Verdana" w:hAnsi="Verdana"/>
          <w:sz w:val="16"/>
          <w:szCs w:val="16"/>
          <w:lang w:val="en-GB"/>
        </w:rPr>
        <w:t>)</w:t>
      </w:r>
      <w:r>
        <w:rPr>
          <w:rFonts w:ascii="Verdana" w:hAnsi="Verdana"/>
          <w:sz w:val="16"/>
          <w:szCs w:val="16"/>
          <w:lang w:val="en-GB"/>
        </w:rPr>
        <w:t xml:space="preserve"> should be used to find </w:t>
      </w:r>
      <w:r>
        <w:rPr>
          <w:rFonts w:ascii="Verdana" w:hAnsi="Verdana"/>
          <w:sz w:val="16"/>
          <w:szCs w:val="16"/>
          <w:lang w:val="en-GB"/>
        </w:rPr>
        <w:t>the ISCED 2013 detailed field of education and training.</w:t>
      </w:r>
    </w:p>
  </w:endnote>
  <w:endnote w:id="8">
    <w:p w:rsidR="009120DE" w:rsidRDefault="008F24E7">
      <w:pPr>
        <w:pStyle w:val="Notedefin"/>
        <w:rPr>
          <w:rFonts w:ascii="Verdana" w:hAnsi="Verdana" w:cs="Calibri"/>
          <w:color w:val="FF0000"/>
          <w:sz w:val="16"/>
          <w:szCs w:val="16"/>
          <w:lang w:val="en-GB"/>
        </w:rPr>
      </w:pPr>
      <w:r>
        <w:rPr>
          <w:rStyle w:val="Appeldenotedefin"/>
        </w:rPr>
        <w:endnoteRef/>
      </w:r>
      <w:r>
        <w:rPr>
          <w:lang w:val="en-GB"/>
        </w:rPr>
        <w:t xml:space="preserve"> </w:t>
      </w:r>
      <w:r>
        <w:rPr>
          <w:rFonts w:ascii="Verdana" w:hAnsi="Verdana" w:cs="Calibri"/>
          <w:sz w:val="16"/>
          <w:szCs w:val="16"/>
          <w:lang w:val="en-GB"/>
        </w:rPr>
        <w:t xml:space="preserve">A minimum of 8 teaching hours per week (or any shorter period of stay) has to be respected. If the mobility lasts longer than one week, the minimum number of teaching hours for an incomplete week </w:t>
      </w:r>
      <w:r>
        <w:rPr>
          <w:rFonts w:ascii="Verdana" w:hAnsi="Verdana" w:cs="Calibri"/>
          <w:sz w:val="16"/>
          <w:szCs w:val="16"/>
          <w:lang w:val="en-GB"/>
        </w:rPr>
        <w:t>shall be proportional to the duration of that week. If the teaching activity is combined with a training activity during a single period abroad, the minimum is reduced to 4 teaching hours per week (or any shorter period of stay). There is no minimum number</w:t>
      </w:r>
      <w:r>
        <w:rPr>
          <w:rFonts w:ascii="Verdana" w:hAnsi="Verdana" w:cs="Calibri"/>
          <w:sz w:val="16"/>
          <w:szCs w:val="16"/>
          <w:lang w:val="en-GB"/>
        </w:rPr>
        <w:t xml:space="preserve"> of teaching hours for invited staff from enterprises.</w:t>
      </w:r>
    </w:p>
  </w:endnote>
  <w:endnote w:id="9">
    <w:p w:rsidR="009120DE" w:rsidRDefault="008F24E7">
      <w:pPr>
        <w:pStyle w:val="Notedefin"/>
        <w:spacing w:after="100"/>
        <w:rPr>
          <w:rFonts w:ascii="Verdana" w:hAnsi="Verdana" w:cs="Calibri"/>
          <w:color w:val="FF0000"/>
          <w:sz w:val="18"/>
          <w:szCs w:val="18"/>
          <w:lang w:val="en-GB"/>
        </w:rPr>
      </w:pPr>
      <w:r>
        <w:rPr>
          <w:rStyle w:val="Appeldenotedefi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w:t>
      </w:r>
      <w:r>
        <w:rPr>
          <w:rFonts w:ascii="Verdana" w:hAnsi="Verdana" w:cs="Calibri"/>
          <w:sz w:val="16"/>
          <w:szCs w:val="16"/>
          <w:lang w:val="en-GB"/>
        </w:rPr>
        <w:t xml:space="preserve">ng institution.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9120DE" w:rsidRDefault="008F24E7">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9120DE" w:rsidRDefault="009120DE">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DE" w:rsidRDefault="009120DE">
    <w:pPr>
      <w:pStyle w:val="Pieddepage"/>
    </w:pPr>
  </w:p>
  <w:p w:rsidR="009120DE" w:rsidRDefault="009120DE">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DE" w:rsidRDefault="008F24E7">
      <w:r>
        <w:separator/>
      </w:r>
    </w:p>
  </w:footnote>
  <w:footnote w:type="continuationSeparator" w:id="0">
    <w:p w:rsidR="009120DE" w:rsidRDefault="008F2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DE" w:rsidRDefault="008F24E7">
    <w:pPr>
      <w:pStyle w:val="En-tte"/>
      <w:rPr>
        <w:rFonts w:ascii="Verdana" w:hAnsi="Verdana"/>
        <w:sz w:val="14"/>
        <w:szCs w:val="14"/>
      </w:rPr>
    </w:pPr>
    <w:r>
      <w:rPr>
        <w:rFonts w:ascii="Verdana" w:hAnsi="Verdana"/>
        <w:noProof/>
        <w:sz w:val="14"/>
        <w:szCs w:val="14"/>
        <w:lang w:val="fr-BE" w:eastAsia="fr-BE"/>
      </w:rPr>
      <mc:AlternateContent>
        <mc:Choice Requires="wps">
          <w:drawing>
            <wp:anchor distT="0" distB="0" distL="114300" distR="114300" simplePos="0" relativeHeight="251658752" behindDoc="0" locked="0" layoutInCell="1" allowOverlap="1">
              <wp:simplePos x="0" y="0"/>
              <wp:positionH relativeFrom="column">
                <wp:posOffset>3758565</wp:posOffset>
              </wp:positionH>
              <wp:positionV relativeFrom="paragraph">
                <wp:posOffset>6985</wp:posOffset>
              </wp:positionV>
              <wp:extent cx="2319020" cy="466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0DE" w:rsidRDefault="008F24E7">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Higher Education :</w:t>
                          </w:r>
                        </w:p>
                        <w:p w:rsidR="009120DE" w:rsidRDefault="008F24E7">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rsidR="009120DE" w:rsidRDefault="008F24E7">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rsidR="009120DE" w:rsidRDefault="008F24E7">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5.95pt;margin-top:.55pt;width:182.6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nD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" filled="f" stroked="f">
              <v:textbox>
                <w:txbxContent>
                  <w:p w:rsidR="009120DE" w:rsidRDefault="008F24E7">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Higher Education :</w:t>
                    </w:r>
                  </w:p>
                  <w:p w:rsidR="009120DE" w:rsidRDefault="008F24E7">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rsidR="009120DE" w:rsidRDefault="008F24E7">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rsidR="009120DE" w:rsidRDefault="008F24E7">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v:textbox>
            </v:shape>
          </w:pict>
        </mc:Fallback>
      </mc:AlternateContent>
    </w:r>
    <w:r>
      <w:rPr>
        <w:rFonts w:ascii="Verdana" w:hAnsi="Verdana"/>
        <w:b/>
        <w:bCs/>
        <w:sz w:val="14"/>
        <w:szCs w:val="14"/>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pt" o:ole="">
          <v:imagedata r:id="rId1" o:title=""/>
        </v:shape>
        <o:OLEObject Type="Embed" ProgID="AcroExch.Document.DC" ShapeID="_x0000_i1025" DrawAspect="Content" ObjectID="_1619438711" r:id="rId2"/>
      </w:object>
    </w:r>
    <w:r>
      <w:rPr>
        <w:rFonts w:ascii="Verdana" w:hAnsi="Verdana"/>
        <w:noProof/>
        <w:sz w:val="14"/>
        <w:szCs w:val="14"/>
        <w:lang w:val="fr-BE" w:eastAsia="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rsidR="009120DE" w:rsidRDefault="008F24E7">
    <w:pPr>
      <w:pStyle w:val="En-tte"/>
      <w:rPr>
        <w:rFonts w:ascii="Verdana" w:hAnsi="Verdana"/>
        <w:sz w:val="14"/>
        <w:szCs w:val="14"/>
        <w:lang w:val="en-GB"/>
      </w:rPr>
    </w:pPr>
    <w:r>
      <w:rPr>
        <w:rFonts w:ascii="Verdana" w:hAnsi="Verdana"/>
        <w:sz w:val="14"/>
        <w:szCs w:val="14"/>
        <w:lang w:val="en-GB"/>
      </w:rPr>
      <w:t>Erasmus+201</w:t>
    </w:r>
    <w:r>
      <w:rPr>
        <w:rFonts w:ascii="Verdana" w:hAnsi="Verdana"/>
        <w:sz w:val="14"/>
        <w:szCs w:val="14"/>
        <w:lang w:val="en-GB"/>
      </w:rPr>
      <w:t>9</w:t>
    </w:r>
    <w:r>
      <w:rPr>
        <w:rFonts w:ascii="Verdana" w:hAnsi="Verdana"/>
        <w:sz w:val="14"/>
        <w:szCs w:val="14"/>
        <w:lang w:val="en-GB"/>
      </w:rPr>
      <w:t xml:space="preserve">–KA103–HEST–Annex V.Ia–Staff Mobility_Teaching Mobility Agreement version </w:t>
    </w:r>
    <w:r>
      <w:rPr>
        <w:rFonts w:ascii="Verdana" w:hAnsi="Verdana"/>
        <w:sz w:val="14"/>
        <w:szCs w:val="14"/>
        <w:lang w:val="en-GB"/>
      </w:rPr>
      <w:t>30-04-2019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DE" w:rsidRDefault="009120DE">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7782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9120DE"/>
    <w:rsid w:val="008F24E7"/>
    <w:rsid w:val="0091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15:docId w15:val="{66FCE17D-388F-477E-9704-6DE43843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jc w:val="both"/>
    </w:pPr>
    <w:rPr>
      <w:sz w:val="24"/>
      <w:lang w:val="fr-FR" w:eastAsia="en-US"/>
    </w:rPr>
  </w:style>
  <w:style w:type="paragraph" w:styleId="Titre1">
    <w:name w:val="heading 1"/>
    <w:basedOn w:val="Normal"/>
    <w:next w:val="Text1"/>
    <w:qFormat/>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Pr>
      <w:color w:val="0000FF"/>
      <w:u w:val="single"/>
    </w:rPr>
  </w:style>
  <w:style w:type="character" w:styleId="Appelnotedebasdep">
    <w:name w:val="footnote reference"/>
    <w:rPr>
      <w:vertAlign w:val="superscript"/>
    </w:rPr>
  </w:style>
  <w:style w:type="table" w:styleId="Grillemoyenne3-Accent2">
    <w:name w:val="Medium Grid 3 Accent 2"/>
    <w:basedOn w:val="TableauNormal"/>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Pr>
      <w:rFonts w:ascii="Tahoma" w:hAnsi="Tahoma"/>
      <w:sz w:val="16"/>
      <w:szCs w:val="16"/>
    </w:rPr>
  </w:style>
  <w:style w:type="paragraph" w:customStyle="1" w:styleId="DocumentTitle">
    <w:name w:val="Document Title"/>
    <w:basedOn w:val="Normal"/>
    <w:link w:val="DocumentTitleChar"/>
    <w:qFormat/>
    <w:pPr>
      <w:jc w:val="center"/>
    </w:pPr>
    <w:rPr>
      <w:rFonts w:ascii="Verdana" w:hAnsi="Verdana"/>
      <w:b/>
      <w:sz w:val="28"/>
      <w:lang w:eastAsia="x-none"/>
    </w:rPr>
  </w:style>
  <w:style w:type="paragraph" w:customStyle="1" w:styleId="Footerapproval">
    <w:name w:val="Footer approval"/>
    <w:basedOn w:val="Pieddepag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Pieddepage"/>
    <w:link w:val="FooterDateChar"/>
    <w:qFormat/>
    <w:pPr>
      <w:tabs>
        <w:tab w:val="right" w:pos="9240"/>
      </w:tabs>
    </w:pPr>
    <w:rPr>
      <w:rFonts w:ascii="Verdana" w:hAnsi="Verdana"/>
      <w:lang w:val="it-IT"/>
    </w:rPr>
  </w:style>
  <w:style w:type="character" w:customStyle="1" w:styleId="PieddepageCar">
    <w:name w:val="Pied de page Car"/>
    <w:link w:val="Pieddepage"/>
    <w:uiPriority w:val="99"/>
    <w:rPr>
      <w:rFonts w:ascii="Arial" w:hAnsi="Arial"/>
      <w:sz w:val="16"/>
      <w:lang w:val="fr-FR"/>
    </w:rPr>
  </w:style>
  <w:style w:type="character" w:customStyle="1" w:styleId="ApprovalfooterChar">
    <w:name w:val="Approval_footer Char"/>
    <w:basedOn w:val="PieddepageCar"/>
    <w:link w:val="Footerapproval"/>
    <w:rPr>
      <w:rFonts w:ascii="Arial" w:hAnsi="Arial"/>
      <w:sz w:val="16"/>
      <w:lang w:val="fr-FR"/>
    </w:rPr>
  </w:style>
  <w:style w:type="paragraph" w:customStyle="1" w:styleId="PageNumber1">
    <w:name w:val="Page Number1"/>
    <w:basedOn w:val="Pieddepag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En-tteCar">
    <w:name w:val="En-tête Car"/>
    <w:link w:val="En-tt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Normal"/>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Retraitnormal"/>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Normal"/>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Pr>
      <w:sz w:val="24"/>
      <w:lang w:val="fr-FR"/>
    </w:rPr>
  </w:style>
  <w:style w:type="character" w:customStyle="1" w:styleId="Bulletpoint1Char">
    <w:name w:val="Bullet point1 Char"/>
    <w:basedOn w:val="RetraitnormalCar"/>
    <w:link w:val="Bulletpoint1"/>
    <w:rPr>
      <w:sz w:val="24"/>
      <w:lang w:val="fr-FR"/>
    </w:rPr>
  </w:style>
  <w:style w:type="paragraph" w:customStyle="1" w:styleId="BulletPoint2">
    <w:name w:val="Bullet Point 2"/>
    <w:basedOn w:val="Retraitnormal"/>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Normal"/>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Grilledutableau">
    <w:name w:val="Table Grid"/>
    <w:basedOn w:val="TableauNormal"/>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TableauNormal"/>
    <w:tblPr/>
  </w:style>
  <w:style w:type="table" w:styleId="Tableaulgant">
    <w:name w:val="Table Elegant"/>
    <w:basedOn w:val="Tableau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Pr>
      <w:sz w:val="16"/>
      <w:szCs w:val="16"/>
    </w:rPr>
  </w:style>
  <w:style w:type="character" w:customStyle="1" w:styleId="CommentaireCar">
    <w:name w:val="Commentaire Car"/>
    <w:link w:val="Commentaire"/>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Normal"/>
    <w:semiHidden/>
    <w:pPr>
      <w:tabs>
        <w:tab w:val="num" w:pos="765"/>
      </w:tabs>
      <w:spacing w:after="0"/>
      <w:ind w:left="765" w:hanging="283"/>
      <w:jc w:val="left"/>
    </w:pPr>
    <w:rPr>
      <w:sz w:val="20"/>
      <w:lang w:val="en-GB" w:eastAsia="en-GB"/>
    </w:rPr>
  </w:style>
  <w:style w:type="paragraph" w:customStyle="1" w:styleId="List1">
    <w:name w:val="List 1"/>
    <w:basedOn w:val="Normal"/>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911"/>
      </w:tabs>
      <w:spacing w:after="0"/>
      <w:ind w:left="1911" w:hanging="709"/>
      <w:jc w:val="left"/>
    </w:pPr>
    <w:rPr>
      <w:sz w:val="20"/>
      <w:lang w:val="en-GB" w:eastAsia="en-GB"/>
    </w:rPr>
  </w:style>
  <w:style w:type="paragraph" w:customStyle="1" w:styleId="List41">
    <w:name w:val="List 41"/>
    <w:basedOn w:val="Normal"/>
    <w:semiHidden/>
    <w:pPr>
      <w:spacing w:after="0"/>
      <w:ind w:left="1080" w:hanging="360"/>
      <w:jc w:val="left"/>
    </w:pPr>
    <w:rPr>
      <w:sz w:val="20"/>
      <w:lang w:val="en-GB" w:eastAsia="en-GB"/>
    </w:rPr>
  </w:style>
  <w:style w:type="paragraph" w:customStyle="1" w:styleId="List51">
    <w:name w:val="List 51"/>
    <w:basedOn w:val="Normal"/>
    <w:semiHidden/>
    <w:pPr>
      <w:numPr>
        <w:numId w:val="21"/>
      </w:numPr>
      <w:spacing w:after="0"/>
      <w:jc w:val="left"/>
    </w:pPr>
    <w:rPr>
      <w:sz w:val="20"/>
      <w:lang w:val="en-GB" w:eastAsia="en-GB"/>
    </w:rPr>
  </w:style>
  <w:style w:type="paragraph" w:customStyle="1" w:styleId="List6">
    <w:name w:val="List 6"/>
    <w:basedOn w:val="Normal"/>
    <w:semiHidden/>
    <w:pPr>
      <w:numPr>
        <w:numId w:val="22"/>
      </w:numPr>
      <w:spacing w:after="0"/>
      <w:jc w:val="left"/>
    </w:pPr>
    <w:rPr>
      <w:sz w:val="20"/>
      <w:lang w:val="en-GB" w:eastAsia="en-GB"/>
    </w:rPr>
  </w:style>
  <w:style w:type="paragraph" w:customStyle="1" w:styleId="List7">
    <w:name w:val="List 7"/>
    <w:basedOn w:val="Normal"/>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pPr>
      <w:suppressLineNumbers/>
      <w:suppressAutoHyphens/>
      <w:spacing w:after="0"/>
      <w:jc w:val="left"/>
    </w:pPr>
    <w:rPr>
      <w:rFonts w:cs="Mangal"/>
      <w:szCs w:val="24"/>
      <w:lang w:val="en-GB" w:eastAsia="ar-SA"/>
    </w:rPr>
  </w:style>
  <w:style w:type="paragraph" w:customStyle="1" w:styleId="BalloonText1">
    <w:name w:val="Balloon Text1"/>
    <w:basedOn w:val="Normal"/>
    <w:pPr>
      <w:suppressAutoHyphens/>
      <w:spacing w:after="0"/>
      <w:jc w:val="left"/>
    </w:pPr>
    <w:rPr>
      <w:rFonts w:ascii="Tahoma" w:hAnsi="Tahoma"/>
      <w:sz w:val="16"/>
      <w:szCs w:val="16"/>
      <w:lang w:val="x-none" w:eastAsia="ar-SA"/>
    </w:rPr>
  </w:style>
  <w:style w:type="paragraph" w:customStyle="1" w:styleId="ListParagraph1">
    <w:name w:val="List Paragraph1"/>
    <w:basedOn w:val="Normal"/>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Normal"/>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TextedebullesCar">
    <w:name w:val="Texte de bulles Car"/>
    <w:link w:val="Textedebulles"/>
    <w:uiPriority w:val="99"/>
    <w:semiHidden/>
    <w:rPr>
      <w:rFonts w:ascii="Tahoma" w:hAnsi="Tahoma" w:cs="Tahoma"/>
      <w:sz w:val="16"/>
      <w:szCs w:val="16"/>
      <w:lang w:val="fr-FR" w:eastAsia="en-US"/>
    </w:rPr>
  </w:style>
  <w:style w:type="paragraph" w:styleId="Paragraphedeliste">
    <w:name w:val="List Paragraph"/>
    <w:basedOn w:val="Normal"/>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Objetducommentaire">
    <w:name w:val="annotation subject"/>
    <w:basedOn w:val="Commentaire"/>
    <w:next w:val="Commentaire"/>
    <w:link w:val="ObjetducommentaireCar"/>
    <w:uiPriority w:val="99"/>
    <w:unhideWhenUsed/>
    <w:pPr>
      <w:suppressAutoHyphens/>
      <w:spacing w:after="0"/>
      <w:jc w:val="left"/>
    </w:pPr>
    <w:rPr>
      <w:b/>
      <w:bCs/>
      <w:lang w:val="x-none" w:eastAsia="ar-SA"/>
    </w:rPr>
  </w:style>
  <w:style w:type="character" w:customStyle="1" w:styleId="ObjetducommentaireCar">
    <w:name w:val="Objet du commentaire Car"/>
    <w:link w:val="Objetducommentaire"/>
    <w:uiPriority w:val="99"/>
    <w:rPr>
      <w:b/>
      <w:bCs/>
      <w:lang w:val="x-none" w:eastAsia="ar-SA"/>
    </w:rPr>
  </w:style>
  <w:style w:type="paragraph" w:styleId="Rvision">
    <w:name w:val="Revision"/>
    <w:hidden/>
    <w:uiPriority w:val="99"/>
    <w:semiHidden/>
    <w:rPr>
      <w:sz w:val="24"/>
      <w:szCs w:val="24"/>
      <w:lang w:eastAsia="ar-SA"/>
    </w:rPr>
  </w:style>
  <w:style w:type="character" w:styleId="Lienhypertextesuivivisit">
    <w:name w:val="FollowedHyperlink"/>
    <w:uiPriority w:val="99"/>
    <w:unhideWhenUsed/>
    <w:rPr>
      <w:color w:val="800080"/>
      <w:u w:val="single"/>
    </w:rPr>
  </w:style>
  <w:style w:type="character" w:customStyle="1" w:styleId="Titre3Car">
    <w:name w:val="Titre 3 Car"/>
    <w:link w:val="Titre3"/>
    <w:rPr>
      <w:i/>
      <w:sz w:val="24"/>
      <w:lang w:val="fr-FR" w:eastAsia="en-US"/>
    </w:rPr>
  </w:style>
  <w:style w:type="character" w:styleId="Appeldenotedefin">
    <w:name w:val="endnote reference"/>
    <w:rPr>
      <w:vertAlign w:val="superscript"/>
    </w:rPr>
  </w:style>
  <w:style w:type="character" w:customStyle="1" w:styleId="NotedefinCar">
    <w:name w:val="Note de fin Car"/>
    <w:basedOn w:val="Policepardfaut"/>
    <w:link w:val="Notedefin"/>
    <w:semiHidden/>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cfd06d9f-862c-4359-9a69-c66ff689f26a"/>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0877F-7028-46D7-9F15-1AFA014B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3</Pages>
  <Words>449</Words>
  <Characters>2474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NEIRYNCK Sébastien</cp:lastModifiedBy>
  <cp:revision>12</cp:revision>
  <cp:lastPrinted>2017-10-26T10:25:00Z</cp:lastPrinted>
  <dcterms:created xsi:type="dcterms:W3CDTF">2018-02-07T13:25:00Z</dcterms:created>
  <dcterms:modified xsi:type="dcterms:W3CDTF">2019-05-15T13:18:00Z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