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Staff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Pr>
          <w:rStyle w:val="Appeldenotedefin"/>
          <w:rFonts w:ascii="Verdana" w:hAnsi="Verdana" w:cs="Arial"/>
          <w:b/>
          <w:color w:val="002060"/>
          <w:sz w:val="36"/>
          <w:szCs w:val="36"/>
          <w:lang w:val="en-GB"/>
        </w:rPr>
        <w:endnoteReference w:id="1"/>
      </w:r>
    </w:p>
    <w:p>
      <w:pPr>
        <w:pStyle w:val="Commentaire"/>
        <w:tabs>
          <w:tab w:val="left" w:pos="2552"/>
          <w:tab w:val="left" w:pos="3686"/>
          <w:tab w:val="left" w:pos="5954"/>
        </w:tabs>
        <w:rPr>
          <w:rFonts w:ascii="Verdana" w:hAnsi="Verdana" w:cs="Calibri"/>
          <w:lang w:val="en-GB"/>
        </w:rPr>
      </w:pPr>
      <w:r>
        <w:rPr>
          <w:rFonts w:ascii="Verdana" w:hAnsi="Verdana" w:cs="Calibri"/>
          <w:lang w:val="en-GB"/>
        </w:rPr>
        <w:t>Planned period of the training</w:t>
      </w:r>
      <w:r>
        <w:rPr>
          <w:rFonts w:ascii="Verdana" w:hAnsi="Verdana" w:cs="Calibri"/>
          <w:color w:val="FF0000"/>
          <w:lang w:val="en-GB"/>
        </w:rPr>
        <w:t xml:space="preserve"> </w:t>
      </w:r>
      <w:r>
        <w:rPr>
          <w:rFonts w:ascii="Verdana" w:hAnsi="Verdana" w:cs="Calibri"/>
          <w:lang w:val="en-GB"/>
        </w:rPr>
        <w:t xml:space="preserve">activity: from </w:t>
      </w:r>
      <w:r>
        <w:rPr>
          <w:rFonts w:ascii="Verdana" w:hAnsi="Verdana" w:cs="Calibri"/>
          <w:i/>
          <w:lang w:val="en-GB"/>
        </w:rPr>
        <w:t>[day/month/year]</w:t>
      </w:r>
      <w:r>
        <w:rPr>
          <w:rFonts w:ascii="Verdana" w:hAnsi="Verdana" w:cs="Calibri"/>
          <w:lang w:val="en-GB"/>
        </w:rPr>
        <w:tab/>
        <w:t xml:space="preserve">till </w:t>
      </w:r>
      <w:r>
        <w:rPr>
          <w:rFonts w:ascii="Verdana" w:hAnsi="Verdana" w:cs="Calibri"/>
          <w:i/>
          <w:lang w:val="en-GB"/>
        </w:rPr>
        <w:t>[day/month/year]</w:t>
      </w:r>
    </w:p>
    <w:p>
      <w:pPr>
        <w:ind w:right="-992"/>
        <w:jc w:val="left"/>
        <w:rPr>
          <w:rFonts w:ascii="Verdana" w:hAnsi="Verdana" w:cs="Arial"/>
          <w:b/>
          <w:color w:val="002060"/>
          <w:sz w:val="20"/>
          <w:lang w:val="en-GB"/>
        </w:rPr>
      </w:pPr>
      <w:r>
        <w:rPr>
          <w:rFonts w:ascii="Verdana" w:hAnsi="Verdana" w:cs="Calibri"/>
          <w:sz w:val="20"/>
          <w:lang w:val="en-GB"/>
        </w:rPr>
        <w:t xml:space="preserve">Duration (days) – excluding travel days: …………………. </w:t>
      </w:r>
    </w:p>
    <w:p>
      <w:pPr>
        <w:ind w:right="-992"/>
        <w:jc w:val="left"/>
        <w:rPr>
          <w:rFonts w:ascii="Verdana" w:hAnsi="Verdana" w:cs="Arial"/>
          <w:b/>
          <w:color w:val="002060"/>
          <w:szCs w:val="24"/>
          <w:lang w:val="en-GB"/>
        </w:rPr>
      </w:pPr>
      <w:r>
        <w:rPr>
          <w:rFonts w:ascii="Verdana" w:hAnsi="Verdana" w:cs="Arial"/>
          <w:b/>
          <w:color w:val="002060"/>
          <w:szCs w:val="24"/>
          <w:lang w:val="en-GB"/>
        </w:rPr>
        <w:t>The 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0"/>
        <w:gridCol w:w="2170"/>
        <w:gridCol w:w="2278"/>
        <w:gridCol w:w="2124"/>
      </w:tblGrid>
      <w:tr>
        <w:trPr>
          <w:trHeight w:val="334"/>
        </w:trPr>
        <w:tc>
          <w:tcPr>
            <w:tcW w:w="2232" w:type="dxa"/>
            <w:shd w:val="clear" w:color="auto" w:fill="FFFFFF"/>
          </w:tcPr>
          <w:p>
            <w:pPr>
              <w:ind w:right="-993"/>
              <w:jc w:val="left"/>
              <w:rPr>
                <w:rFonts w:ascii="Verdana" w:hAnsi="Verdana" w:cs="Arial"/>
                <w:sz w:val="20"/>
                <w:lang w:val="is-IS"/>
              </w:rPr>
            </w:pPr>
            <w:r>
              <w:rPr>
                <w:rFonts w:ascii="Verdana" w:hAnsi="Verdana" w:cs="Arial"/>
                <w:sz w:val="20"/>
                <w:lang w:val="en-GB"/>
              </w:rPr>
              <w:t xml:space="preserve">Last name </w:t>
            </w:r>
            <w:r>
              <w:rPr>
                <w:rFonts w:ascii="Verdana" w:hAnsi="Verdana" w:cs="Arial"/>
                <w:sz w:val="20"/>
                <w:lang w:val="is-IS"/>
              </w:rPr>
              <w:t>(s)</w:t>
            </w:r>
          </w:p>
        </w:tc>
        <w:tc>
          <w:tcPr>
            <w:tcW w:w="2232" w:type="dxa"/>
            <w:shd w:val="clear" w:color="auto" w:fill="FFFFFF"/>
          </w:tcPr>
          <w:p>
            <w:pPr>
              <w:ind w:right="-993"/>
              <w:jc w:val="left"/>
              <w:rPr>
                <w:rFonts w:ascii="Verdana" w:hAnsi="Verdana" w:cs="Arial"/>
                <w:b/>
                <w:color w:val="002060"/>
                <w:sz w:val="20"/>
                <w:lang w:val="en-GB"/>
              </w:rPr>
            </w:pPr>
          </w:p>
        </w:tc>
        <w:tc>
          <w:tcPr>
            <w:tcW w:w="2307" w:type="dxa"/>
            <w:shd w:val="clear" w:color="auto" w:fill="FFFFFF"/>
          </w:tcPr>
          <w:p>
            <w:pPr>
              <w:ind w:right="-993"/>
              <w:jc w:val="left"/>
              <w:rPr>
                <w:rFonts w:ascii="Verdana" w:hAnsi="Verdana" w:cs="Arial"/>
                <w:sz w:val="20"/>
                <w:lang w:val="en-GB"/>
              </w:rPr>
            </w:pPr>
            <w:r>
              <w:rPr>
                <w:rFonts w:ascii="Verdana" w:hAnsi="Verdana" w:cs="Arial"/>
                <w:sz w:val="20"/>
                <w:lang w:val="en-GB"/>
              </w:rPr>
              <w:t>First name (s)</w:t>
            </w:r>
          </w:p>
        </w:tc>
        <w:tc>
          <w:tcPr>
            <w:tcW w:w="2157" w:type="dxa"/>
            <w:shd w:val="clear" w:color="auto" w:fill="FFFFFF"/>
          </w:tcPr>
          <w:p>
            <w:pPr>
              <w:ind w:right="-993"/>
              <w:jc w:val="center"/>
              <w:rPr>
                <w:rFonts w:ascii="Verdana" w:hAnsi="Verdana" w:cs="Arial"/>
                <w:b/>
                <w:color w:val="002060"/>
                <w:sz w:val="20"/>
                <w:lang w:val="en-GB"/>
              </w:rPr>
            </w:pPr>
          </w:p>
        </w:tc>
      </w:tr>
      <w:tr>
        <w:trPr>
          <w:trHeight w:val="412"/>
        </w:trPr>
        <w:tc>
          <w:tcPr>
            <w:tcW w:w="2232" w:type="dxa"/>
            <w:shd w:val="clear" w:color="auto" w:fill="FFFFFF"/>
          </w:tcPr>
          <w:p>
            <w:pPr>
              <w:ind w:right="-993"/>
              <w:jc w:val="left"/>
              <w:rPr>
                <w:rFonts w:ascii="Verdana" w:hAnsi="Verdana" w:cs="Arial"/>
                <w:sz w:val="20"/>
                <w:lang w:val="en-GB"/>
              </w:rPr>
            </w:pPr>
            <w:r>
              <w:rPr>
                <w:rFonts w:ascii="Verdana" w:hAnsi="Verdana" w:cs="Arial"/>
                <w:sz w:val="20"/>
                <w:lang w:val="en-GB"/>
              </w:rPr>
              <w:t>Seniority</w:t>
            </w:r>
            <w:r>
              <w:rPr>
                <w:rStyle w:val="Appeldenotedefin"/>
                <w:rFonts w:ascii="Verdana" w:hAnsi="Verdana" w:cs="Arial"/>
                <w:sz w:val="20"/>
                <w:lang w:val="en-GB"/>
              </w:rPr>
              <w:endnoteReference w:id="2"/>
            </w:r>
          </w:p>
        </w:tc>
        <w:tc>
          <w:tcPr>
            <w:tcW w:w="2232" w:type="dxa"/>
            <w:shd w:val="clear" w:color="auto" w:fill="FFFFFF"/>
          </w:tcPr>
          <w:p>
            <w:pPr>
              <w:ind w:right="-993"/>
              <w:jc w:val="left"/>
              <w:rPr>
                <w:rFonts w:ascii="Verdana" w:hAnsi="Verdana" w:cs="Arial"/>
                <w:color w:val="002060"/>
                <w:sz w:val="20"/>
                <w:lang w:val="en-GB"/>
              </w:rPr>
            </w:pPr>
          </w:p>
        </w:tc>
        <w:tc>
          <w:tcPr>
            <w:tcW w:w="2307" w:type="dxa"/>
            <w:shd w:val="clear" w:color="auto" w:fill="FFFFFF"/>
          </w:tcPr>
          <w:p>
            <w:pPr>
              <w:ind w:right="-993"/>
              <w:jc w:val="left"/>
              <w:rPr>
                <w:rFonts w:ascii="Verdana" w:hAnsi="Verdana" w:cs="Arial"/>
                <w:sz w:val="20"/>
                <w:lang w:val="en-GB"/>
              </w:rPr>
            </w:pPr>
            <w:r>
              <w:rPr>
                <w:rFonts w:ascii="Verdana" w:hAnsi="Verdana" w:cs="Arial"/>
                <w:sz w:val="20"/>
                <w:lang w:val="en-GB"/>
              </w:rPr>
              <w:t>Nationality</w:t>
            </w:r>
            <w:r>
              <w:rPr>
                <w:rStyle w:val="Appeldenotedefin"/>
                <w:rFonts w:ascii="Verdana" w:hAnsi="Verdana" w:cs="Calibri"/>
                <w:sz w:val="20"/>
                <w:lang w:val="en-GB"/>
              </w:rPr>
              <w:endnoteReference w:id="3"/>
            </w:r>
          </w:p>
        </w:tc>
        <w:tc>
          <w:tcPr>
            <w:tcW w:w="2157" w:type="dxa"/>
            <w:shd w:val="clear" w:color="auto" w:fill="FFFFFF"/>
          </w:tcPr>
          <w:p>
            <w:pPr>
              <w:ind w:right="-993"/>
              <w:jc w:val="center"/>
              <w:rPr>
                <w:rFonts w:ascii="Verdana" w:hAnsi="Verdana" w:cs="Arial"/>
                <w:b/>
                <w:sz w:val="20"/>
                <w:lang w:val="en-GB"/>
              </w:rPr>
            </w:pPr>
          </w:p>
        </w:tc>
      </w:tr>
      <w:tr>
        <w:tc>
          <w:tcPr>
            <w:tcW w:w="2232" w:type="dxa"/>
            <w:shd w:val="clear" w:color="auto" w:fill="FFFFFF"/>
          </w:tcPr>
          <w:p>
            <w:pPr>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w:t>
            </w:r>
            <w:r>
              <w:rPr>
                <w:rFonts w:ascii="Verdana" w:hAnsi="Verdana" w:cs="Calibri"/>
                <w:sz w:val="20"/>
                <w:lang w:val="en-GB"/>
              </w:rPr>
              <w:t>]</w:t>
            </w:r>
          </w:p>
        </w:tc>
        <w:tc>
          <w:tcPr>
            <w:tcW w:w="2232" w:type="dxa"/>
            <w:shd w:val="clear" w:color="auto" w:fill="FFFFFF"/>
          </w:tcPr>
          <w:p>
            <w:pPr>
              <w:ind w:right="-993"/>
              <w:jc w:val="left"/>
              <w:rPr>
                <w:rFonts w:ascii="Verdana" w:hAnsi="Verdana" w:cs="Arial"/>
                <w:color w:val="002060"/>
                <w:sz w:val="20"/>
                <w:lang w:val="en-GB"/>
              </w:rPr>
            </w:pPr>
          </w:p>
        </w:tc>
        <w:tc>
          <w:tcPr>
            <w:tcW w:w="2307" w:type="dxa"/>
            <w:shd w:val="clear" w:color="auto" w:fill="FFFFFF"/>
          </w:tcPr>
          <w:p>
            <w:pPr>
              <w:ind w:right="-993"/>
              <w:jc w:val="left"/>
              <w:rPr>
                <w:rFonts w:ascii="Verdana" w:hAnsi="Verdana" w:cs="Arial"/>
                <w:b/>
                <w:color w:val="002060"/>
                <w:sz w:val="20"/>
                <w:lang w:val="en-GB"/>
              </w:rPr>
            </w:pPr>
            <w:r>
              <w:rPr>
                <w:rFonts w:ascii="Verdana" w:hAnsi="Verdana" w:cs="Arial"/>
                <w:sz w:val="20"/>
                <w:lang w:val="en-GB"/>
              </w:rPr>
              <w:t>Academic year</w:t>
            </w:r>
          </w:p>
        </w:tc>
        <w:tc>
          <w:tcPr>
            <w:tcW w:w="2157" w:type="dxa"/>
            <w:shd w:val="clear" w:color="auto" w:fill="FFFFFF"/>
          </w:tcPr>
          <w:p>
            <w:pPr>
              <w:ind w:right="-993"/>
              <w:jc w:val="left"/>
              <w:rPr>
                <w:rFonts w:ascii="Verdana" w:hAnsi="Verdana" w:cs="Arial"/>
                <w:b/>
                <w:color w:val="002060"/>
                <w:sz w:val="20"/>
                <w:lang w:val="en-GB"/>
              </w:rPr>
            </w:pPr>
            <w:r>
              <w:rPr>
                <w:rFonts w:ascii="Verdana" w:hAnsi="Verdana" w:cs="Arial"/>
                <w:color w:val="002060"/>
                <w:sz w:val="20"/>
                <w:lang w:val="en-GB"/>
              </w:rPr>
              <w:t>20../20</w:t>
            </w:r>
            <w:proofErr w:type="gramStart"/>
            <w:r>
              <w:rPr>
                <w:rFonts w:ascii="Verdana" w:hAnsi="Verdana" w:cs="Arial"/>
                <w:color w:val="002060"/>
                <w:sz w:val="20"/>
                <w:lang w:val="en-GB"/>
              </w:rPr>
              <w:t>..</w:t>
            </w:r>
            <w:proofErr w:type="gramEnd"/>
          </w:p>
        </w:tc>
      </w:tr>
      <w:tr>
        <w:tc>
          <w:tcPr>
            <w:tcW w:w="2232" w:type="dxa"/>
            <w:shd w:val="clear" w:color="auto" w:fill="FFFFFF"/>
          </w:tcPr>
          <w:p>
            <w:pPr>
              <w:ind w:right="-993"/>
              <w:jc w:val="left"/>
              <w:rPr>
                <w:rFonts w:ascii="Verdana" w:hAnsi="Verdana" w:cs="Arial"/>
                <w:b/>
                <w:color w:val="002060"/>
                <w:sz w:val="20"/>
                <w:lang w:val="en-GB"/>
              </w:rPr>
            </w:pPr>
            <w:r>
              <w:rPr>
                <w:rFonts w:ascii="Verdana" w:hAnsi="Verdana" w:cs="Arial"/>
                <w:sz w:val="20"/>
                <w:lang w:val="en-GB"/>
              </w:rPr>
              <w:t>E-mail</w:t>
            </w:r>
          </w:p>
        </w:tc>
        <w:tc>
          <w:tcPr>
            <w:tcW w:w="6696" w:type="dxa"/>
            <w:gridSpan w:val="3"/>
            <w:shd w:val="clear" w:color="auto" w:fill="FFFFFF"/>
          </w:tcPr>
          <w:p>
            <w:pPr>
              <w:ind w:right="-993"/>
              <w:jc w:val="center"/>
              <w:rPr>
                <w:rFonts w:ascii="Verdana" w:hAnsi="Verdana" w:cs="Arial"/>
                <w:b/>
                <w:color w:val="002060"/>
                <w:sz w:val="20"/>
                <w:lang w:val="en-GB"/>
              </w:rPr>
            </w:pPr>
          </w:p>
        </w:tc>
      </w:tr>
    </w:tbl>
    <w:p>
      <w:pPr>
        <w:spacing w:after="0"/>
        <w:ind w:right="-992"/>
        <w:jc w:val="left"/>
        <w:rPr>
          <w:rFonts w:ascii="Verdana" w:hAnsi="Verdana" w:cs="Arial"/>
          <w:b/>
          <w:color w:val="002060"/>
          <w:sz w:val="16"/>
          <w:szCs w:val="16"/>
          <w:lang w:val="en-GB"/>
        </w:rPr>
      </w:pPr>
    </w:p>
    <w:p>
      <w:pPr>
        <w:ind w:right="-992"/>
        <w:jc w:val="left"/>
        <w:rPr>
          <w:rFonts w:ascii="Verdana" w:hAnsi="Verdana" w:cs="Arial"/>
          <w:b/>
          <w:color w:val="002060"/>
          <w:szCs w:val="24"/>
          <w:lang w:val="en-GB"/>
        </w:rPr>
      </w:pPr>
      <w:r>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trPr>
          <w:trHeight w:val="371"/>
        </w:trPr>
        <w:tc>
          <w:tcPr>
            <w:tcW w:w="2232" w:type="dxa"/>
            <w:shd w:val="clear" w:color="auto" w:fill="FFFFFF"/>
          </w:tcPr>
          <w:p>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pPr>
              <w:ind w:right="-993"/>
              <w:jc w:val="left"/>
              <w:rPr>
                <w:rFonts w:ascii="Verdana" w:hAnsi="Verdana" w:cs="Arial"/>
                <w:b/>
                <w:color w:val="002060"/>
                <w:sz w:val="20"/>
                <w:lang w:val="en-GB"/>
              </w:rPr>
            </w:pPr>
          </w:p>
        </w:tc>
        <w:tc>
          <w:tcPr>
            <w:tcW w:w="2268" w:type="dxa"/>
            <w:vMerge w:val="restart"/>
            <w:shd w:val="clear" w:color="auto" w:fill="FFFFFF"/>
          </w:tcPr>
          <w:p>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pPr>
              <w:ind w:right="-993"/>
              <w:rPr>
                <w:rFonts w:ascii="Verdana" w:hAnsi="Verdana" w:cs="Arial"/>
                <w:b/>
                <w:color w:val="002060"/>
                <w:sz w:val="20"/>
                <w:lang w:val="en-GB"/>
              </w:rPr>
            </w:pPr>
          </w:p>
        </w:tc>
      </w:tr>
      <w:tr>
        <w:trPr>
          <w:trHeight w:val="371"/>
        </w:trPr>
        <w:tc>
          <w:tcPr>
            <w:tcW w:w="2232" w:type="dxa"/>
            <w:shd w:val="clear" w:color="auto" w:fill="FFFFFF"/>
          </w:tcPr>
          <w:p>
            <w:pPr>
              <w:spacing w:after="0"/>
              <w:ind w:right="-993"/>
              <w:jc w:val="left"/>
              <w:rPr>
                <w:rFonts w:ascii="Verdana" w:hAnsi="Verdana" w:cs="Arial"/>
                <w:sz w:val="20"/>
                <w:lang w:val="en-GB"/>
              </w:rPr>
            </w:pPr>
            <w:r>
              <w:rPr>
                <w:rFonts w:ascii="Verdana" w:hAnsi="Verdana" w:cs="Arial"/>
                <w:sz w:val="20"/>
                <w:lang w:val="en-GB"/>
              </w:rPr>
              <w:t>Erasmus code</w:t>
            </w:r>
            <w:r>
              <w:rPr>
                <w:rStyle w:val="Appeldenotedefin"/>
                <w:rFonts w:ascii="Verdana" w:hAnsi="Verdana" w:cs="Arial"/>
                <w:sz w:val="20"/>
                <w:lang w:val="en-GB"/>
              </w:rPr>
              <w:endnoteReference w:id="4"/>
            </w:r>
            <w:r>
              <w:rPr>
                <w:rFonts w:ascii="Verdana" w:hAnsi="Verdana" w:cs="Arial"/>
                <w:sz w:val="20"/>
                <w:lang w:val="en-GB"/>
              </w:rPr>
              <w:t xml:space="preserve"> </w:t>
            </w:r>
          </w:p>
          <w:p>
            <w:pPr>
              <w:spacing w:after="0"/>
              <w:ind w:right="-993"/>
              <w:jc w:val="left"/>
              <w:rPr>
                <w:rFonts w:ascii="Verdana" w:hAnsi="Verdana" w:cs="Arial"/>
                <w:sz w:val="16"/>
                <w:szCs w:val="16"/>
                <w:lang w:val="en-GB"/>
              </w:rPr>
            </w:pPr>
            <w:r>
              <w:rPr>
                <w:rFonts w:ascii="Verdana" w:hAnsi="Verdana" w:cs="Arial"/>
                <w:sz w:val="16"/>
                <w:szCs w:val="16"/>
                <w:lang w:val="en-GB"/>
              </w:rPr>
              <w:t>(if applicable)</w:t>
            </w:r>
          </w:p>
          <w:p>
            <w:pPr>
              <w:spacing w:after="0"/>
              <w:ind w:right="-993"/>
              <w:jc w:val="left"/>
              <w:rPr>
                <w:rFonts w:ascii="Verdana" w:hAnsi="Verdana" w:cs="Arial"/>
                <w:sz w:val="20"/>
                <w:lang w:val="en-GB"/>
              </w:rPr>
            </w:pPr>
            <w:r>
              <w:rPr>
                <w:rFonts w:ascii="Verdana" w:hAnsi="Verdana" w:cs="Arial"/>
                <w:sz w:val="16"/>
                <w:szCs w:val="16"/>
                <w:lang w:val="en-GB"/>
              </w:rPr>
              <w:t xml:space="preserve"> </w:t>
            </w:r>
          </w:p>
        </w:tc>
        <w:tc>
          <w:tcPr>
            <w:tcW w:w="2271" w:type="dxa"/>
            <w:shd w:val="clear" w:color="auto" w:fill="FFFFFF"/>
          </w:tcPr>
          <w:p>
            <w:pPr>
              <w:ind w:right="-993"/>
              <w:jc w:val="left"/>
              <w:rPr>
                <w:rFonts w:ascii="Verdana" w:hAnsi="Verdana" w:cs="Arial"/>
                <w:b/>
                <w:color w:val="002060"/>
                <w:sz w:val="20"/>
                <w:lang w:val="en-GB"/>
              </w:rPr>
            </w:pPr>
          </w:p>
        </w:tc>
        <w:tc>
          <w:tcPr>
            <w:tcW w:w="2268" w:type="dxa"/>
            <w:vMerge/>
            <w:shd w:val="clear" w:color="auto" w:fill="FFFFFF"/>
          </w:tcPr>
          <w:p>
            <w:pPr>
              <w:ind w:right="-993"/>
              <w:jc w:val="left"/>
              <w:rPr>
                <w:rFonts w:ascii="Verdana" w:hAnsi="Verdana" w:cs="Arial"/>
                <w:sz w:val="20"/>
                <w:lang w:val="en-GB"/>
              </w:rPr>
            </w:pPr>
          </w:p>
        </w:tc>
        <w:tc>
          <w:tcPr>
            <w:tcW w:w="2157" w:type="dxa"/>
            <w:vMerge/>
            <w:shd w:val="clear" w:color="auto" w:fill="FFFFFF"/>
          </w:tcPr>
          <w:p>
            <w:pPr>
              <w:ind w:right="-993"/>
              <w:jc w:val="center"/>
              <w:rPr>
                <w:rFonts w:ascii="Verdana" w:hAnsi="Verdana" w:cs="Arial"/>
                <w:b/>
                <w:color w:val="002060"/>
                <w:sz w:val="20"/>
                <w:lang w:val="en-GB"/>
              </w:rPr>
            </w:pPr>
          </w:p>
        </w:tc>
      </w:tr>
      <w:tr>
        <w:trPr>
          <w:trHeight w:val="559"/>
        </w:trPr>
        <w:tc>
          <w:tcPr>
            <w:tcW w:w="2232" w:type="dxa"/>
            <w:shd w:val="clear" w:color="auto" w:fill="FFFFFF"/>
          </w:tcPr>
          <w:p>
            <w:pPr>
              <w:ind w:right="-993"/>
              <w:jc w:val="left"/>
              <w:rPr>
                <w:rFonts w:ascii="Verdana" w:hAnsi="Verdana" w:cs="Arial"/>
                <w:sz w:val="20"/>
                <w:lang w:val="en-GB"/>
              </w:rPr>
            </w:pPr>
            <w:r>
              <w:rPr>
                <w:rFonts w:ascii="Verdana" w:hAnsi="Verdana" w:cs="Arial"/>
                <w:sz w:val="20"/>
                <w:lang w:val="en-GB"/>
              </w:rPr>
              <w:t>Address</w:t>
            </w:r>
          </w:p>
        </w:tc>
        <w:tc>
          <w:tcPr>
            <w:tcW w:w="2271" w:type="dxa"/>
            <w:shd w:val="clear" w:color="auto" w:fill="FFFFFF"/>
          </w:tcPr>
          <w:p>
            <w:pPr>
              <w:ind w:right="-993"/>
              <w:jc w:val="left"/>
              <w:rPr>
                <w:rFonts w:ascii="Verdana" w:hAnsi="Verdana" w:cs="Arial"/>
                <w:color w:val="002060"/>
                <w:sz w:val="20"/>
                <w:lang w:val="en-GB"/>
              </w:rPr>
            </w:pPr>
          </w:p>
        </w:tc>
        <w:tc>
          <w:tcPr>
            <w:tcW w:w="2268" w:type="dxa"/>
            <w:shd w:val="clear" w:color="auto" w:fill="FFFFFF"/>
          </w:tcPr>
          <w:p>
            <w:pPr>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Appeldenotedefin"/>
                <w:rFonts w:ascii="Verdana" w:hAnsi="Verdana" w:cs="Arial"/>
                <w:sz w:val="20"/>
                <w:lang w:val="en-GB"/>
              </w:rPr>
              <w:endnoteReference w:id="5"/>
            </w:r>
          </w:p>
        </w:tc>
        <w:tc>
          <w:tcPr>
            <w:tcW w:w="2157" w:type="dxa"/>
            <w:shd w:val="clear" w:color="auto" w:fill="FFFFFF"/>
          </w:tcPr>
          <w:p>
            <w:pPr>
              <w:ind w:right="-993"/>
              <w:jc w:val="center"/>
              <w:rPr>
                <w:rFonts w:ascii="Verdana" w:hAnsi="Verdana" w:cs="Arial"/>
                <w:b/>
                <w:sz w:val="20"/>
                <w:lang w:val="en-GB"/>
              </w:rPr>
            </w:pPr>
          </w:p>
        </w:tc>
      </w:tr>
      <w:tr>
        <w:tc>
          <w:tcPr>
            <w:tcW w:w="2232" w:type="dxa"/>
            <w:shd w:val="clear" w:color="auto" w:fill="FFFFFF"/>
          </w:tcPr>
          <w:p>
            <w:pPr>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71" w:type="dxa"/>
            <w:shd w:val="clear" w:color="auto" w:fill="FFFFFF"/>
          </w:tcPr>
          <w:p>
            <w:pPr>
              <w:ind w:right="-993"/>
              <w:jc w:val="left"/>
              <w:rPr>
                <w:rFonts w:ascii="Verdana" w:hAnsi="Verdana" w:cs="Arial"/>
                <w:color w:val="002060"/>
                <w:sz w:val="20"/>
                <w:lang w:val="en-GB"/>
              </w:rPr>
            </w:pPr>
          </w:p>
        </w:tc>
        <w:tc>
          <w:tcPr>
            <w:tcW w:w="2268" w:type="dxa"/>
            <w:shd w:val="clear" w:color="auto" w:fill="FFFFFF"/>
          </w:tcPr>
          <w:p>
            <w:pPr>
              <w:ind w:right="-993"/>
              <w:jc w:val="left"/>
              <w:rPr>
                <w:rFonts w:ascii="Verdana" w:hAnsi="Verdana" w:cs="Arial"/>
                <w:b/>
                <w:color w:val="002060"/>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r>
              <w:rPr>
                <w:rFonts w:ascii="Verdana" w:hAnsi="Verdana" w:cs="Arial"/>
                <w:sz w:val="20"/>
                <w:lang w:val="fr-BE"/>
              </w:rPr>
              <w:br/>
              <w:t>e-mail / phone</w:t>
            </w:r>
          </w:p>
        </w:tc>
        <w:tc>
          <w:tcPr>
            <w:tcW w:w="2157" w:type="dxa"/>
            <w:shd w:val="clear" w:color="auto" w:fill="FFFFFF"/>
          </w:tcPr>
          <w:p>
            <w:pPr>
              <w:ind w:right="-993"/>
              <w:jc w:val="left"/>
              <w:rPr>
                <w:rFonts w:ascii="Verdana" w:hAnsi="Verdana" w:cs="Arial"/>
                <w:b/>
                <w:color w:val="002060"/>
                <w:sz w:val="20"/>
                <w:lang w:val="fr-BE"/>
              </w:rPr>
            </w:pPr>
          </w:p>
        </w:tc>
      </w:tr>
    </w:tbl>
    <w:p>
      <w:pPr>
        <w:spacing w:after="0"/>
        <w:ind w:right="-992"/>
        <w:jc w:val="left"/>
        <w:rPr>
          <w:rFonts w:ascii="Verdana" w:hAnsi="Verdana" w:cs="Arial"/>
          <w:b/>
          <w:color w:val="002060"/>
          <w:sz w:val="16"/>
          <w:szCs w:val="16"/>
          <w:lang w:val="fr-BE"/>
        </w:rPr>
      </w:pPr>
    </w:p>
    <w:p>
      <w:pPr>
        <w:ind w:right="-992"/>
        <w:jc w:val="left"/>
        <w:rPr>
          <w:rFonts w:ascii="Verdana" w:hAnsi="Verdana" w:cs="Arial"/>
          <w:b/>
          <w:color w:val="002060"/>
          <w:szCs w:val="24"/>
          <w:lang w:val="en-GB"/>
        </w:rPr>
      </w:pPr>
      <w:r>
        <w:rPr>
          <w:rFonts w:ascii="Verdana" w:hAnsi="Verdana" w:cs="Arial"/>
          <w:b/>
          <w:color w:val="002060"/>
          <w:szCs w:val="24"/>
          <w:lang w:val="en-GB"/>
        </w:rPr>
        <w:t>The Receiving Institution / Enterprise</w:t>
      </w:r>
      <w:r>
        <w:rPr>
          <w:rStyle w:val="Appeldenotedefin"/>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trPr>
          <w:trHeight w:val="371"/>
        </w:trPr>
        <w:tc>
          <w:tcPr>
            <w:tcW w:w="2232" w:type="dxa"/>
            <w:shd w:val="clear" w:color="auto" w:fill="FFFFFF"/>
          </w:tcPr>
          <w:p>
            <w:pPr>
              <w:spacing w:after="0"/>
              <w:ind w:right="-993"/>
              <w:jc w:val="left"/>
              <w:rPr>
                <w:rFonts w:ascii="Verdana" w:hAnsi="Verdana" w:cs="Arial"/>
                <w:sz w:val="20"/>
                <w:lang w:val="en-GB"/>
              </w:rPr>
            </w:pPr>
            <w:r>
              <w:rPr>
                <w:rFonts w:ascii="Verdana" w:hAnsi="Verdana" w:cs="Arial"/>
                <w:sz w:val="20"/>
                <w:lang w:val="en-GB"/>
              </w:rPr>
              <w:t xml:space="preserve">Name </w:t>
            </w:r>
          </w:p>
        </w:tc>
        <w:tc>
          <w:tcPr>
            <w:tcW w:w="6696" w:type="dxa"/>
            <w:gridSpan w:val="3"/>
            <w:shd w:val="clear" w:color="auto" w:fill="FFFFFF"/>
          </w:tcPr>
          <w:p>
            <w:pPr>
              <w:ind w:right="-993"/>
              <w:jc w:val="center"/>
              <w:rPr>
                <w:rFonts w:ascii="Verdana" w:hAnsi="Verdana" w:cs="Arial"/>
                <w:b/>
                <w:color w:val="002060"/>
                <w:sz w:val="20"/>
                <w:lang w:val="en-GB"/>
              </w:rPr>
            </w:pPr>
          </w:p>
        </w:tc>
      </w:tr>
      <w:tr>
        <w:trPr>
          <w:trHeight w:val="371"/>
        </w:trPr>
        <w:tc>
          <w:tcPr>
            <w:tcW w:w="2232" w:type="dxa"/>
            <w:shd w:val="clear" w:color="auto" w:fill="FFFFFF"/>
          </w:tcPr>
          <w:p>
            <w:pPr>
              <w:spacing w:after="0"/>
              <w:ind w:right="-993"/>
              <w:jc w:val="left"/>
              <w:rPr>
                <w:rFonts w:ascii="Verdana" w:hAnsi="Verdana" w:cs="Arial"/>
                <w:sz w:val="20"/>
                <w:lang w:val="en-GB"/>
              </w:rPr>
            </w:pPr>
            <w:r>
              <w:rPr>
                <w:rFonts w:ascii="Verdana" w:hAnsi="Verdana" w:cs="Arial"/>
                <w:sz w:val="20"/>
                <w:lang w:val="en-GB"/>
              </w:rPr>
              <w:t xml:space="preserve">Erasmus code </w:t>
            </w:r>
          </w:p>
          <w:p>
            <w:pPr>
              <w:spacing w:after="0"/>
              <w:ind w:right="-993"/>
              <w:jc w:val="left"/>
              <w:rPr>
                <w:rFonts w:ascii="Verdana" w:hAnsi="Verdana" w:cs="Arial"/>
                <w:sz w:val="16"/>
                <w:szCs w:val="16"/>
                <w:lang w:val="en-GB"/>
              </w:rPr>
            </w:pPr>
            <w:r>
              <w:rPr>
                <w:rFonts w:ascii="Verdana" w:hAnsi="Verdana" w:cs="Arial"/>
                <w:sz w:val="16"/>
                <w:szCs w:val="16"/>
                <w:lang w:val="en-GB"/>
              </w:rPr>
              <w:t>(if applicable)</w:t>
            </w:r>
          </w:p>
          <w:p>
            <w:pPr>
              <w:spacing w:after="0"/>
              <w:ind w:right="-993"/>
              <w:jc w:val="left"/>
              <w:rPr>
                <w:rFonts w:ascii="Verdana" w:hAnsi="Verdana" w:cs="Arial"/>
                <w:sz w:val="20"/>
                <w:lang w:val="en-GB"/>
              </w:rPr>
            </w:pPr>
          </w:p>
        </w:tc>
        <w:tc>
          <w:tcPr>
            <w:tcW w:w="2232" w:type="dxa"/>
            <w:shd w:val="clear" w:color="auto" w:fill="FFFFFF"/>
          </w:tcPr>
          <w:p>
            <w:pPr>
              <w:ind w:right="-993"/>
              <w:jc w:val="left"/>
              <w:rPr>
                <w:rFonts w:ascii="Verdana" w:hAnsi="Verdana" w:cs="Arial"/>
                <w:b/>
                <w:color w:val="002060"/>
                <w:sz w:val="20"/>
                <w:lang w:val="en-GB"/>
              </w:rPr>
            </w:pPr>
          </w:p>
        </w:tc>
        <w:tc>
          <w:tcPr>
            <w:tcW w:w="2307" w:type="dxa"/>
            <w:shd w:val="clear" w:color="auto" w:fill="FFFFFF"/>
          </w:tcPr>
          <w:p>
            <w:pPr>
              <w:ind w:right="-993"/>
              <w:jc w:val="left"/>
              <w:rPr>
                <w:rFonts w:ascii="Verdana" w:hAnsi="Verdana" w:cs="Arial"/>
                <w:sz w:val="20"/>
                <w:lang w:val="en-GB"/>
              </w:rPr>
            </w:pPr>
            <w:r>
              <w:rPr>
                <w:rFonts w:ascii="Verdana" w:hAnsi="Verdana" w:cs="Arial"/>
                <w:sz w:val="20"/>
                <w:lang w:val="en-GB"/>
              </w:rPr>
              <w:t>Faculty/Department</w:t>
            </w:r>
          </w:p>
        </w:tc>
        <w:tc>
          <w:tcPr>
            <w:tcW w:w="2157" w:type="dxa"/>
            <w:shd w:val="clear" w:color="auto" w:fill="FFFFFF"/>
          </w:tcPr>
          <w:p>
            <w:pPr>
              <w:ind w:right="-993"/>
              <w:jc w:val="center"/>
              <w:rPr>
                <w:rFonts w:ascii="Verdana" w:hAnsi="Verdana" w:cs="Arial"/>
                <w:b/>
                <w:color w:val="002060"/>
                <w:sz w:val="20"/>
                <w:lang w:val="en-GB"/>
              </w:rPr>
            </w:pPr>
          </w:p>
        </w:tc>
      </w:tr>
      <w:tr>
        <w:trPr>
          <w:trHeight w:val="559"/>
        </w:trPr>
        <w:tc>
          <w:tcPr>
            <w:tcW w:w="2232" w:type="dxa"/>
            <w:shd w:val="clear" w:color="auto" w:fill="FFFFFF"/>
          </w:tcPr>
          <w:p>
            <w:pPr>
              <w:ind w:right="-993"/>
              <w:jc w:val="left"/>
              <w:rPr>
                <w:rFonts w:ascii="Verdana" w:hAnsi="Verdana" w:cs="Arial"/>
                <w:sz w:val="20"/>
                <w:lang w:val="en-GB"/>
              </w:rPr>
            </w:pPr>
            <w:r>
              <w:rPr>
                <w:rFonts w:ascii="Verdana" w:hAnsi="Verdana" w:cs="Arial"/>
                <w:sz w:val="20"/>
                <w:lang w:val="en-GB"/>
              </w:rPr>
              <w:t>Address</w:t>
            </w:r>
          </w:p>
        </w:tc>
        <w:tc>
          <w:tcPr>
            <w:tcW w:w="2232" w:type="dxa"/>
            <w:shd w:val="clear" w:color="auto" w:fill="FFFFFF"/>
          </w:tcPr>
          <w:p>
            <w:pPr>
              <w:ind w:right="-993"/>
              <w:jc w:val="left"/>
              <w:rPr>
                <w:rFonts w:ascii="Verdana" w:hAnsi="Verdana" w:cs="Arial"/>
                <w:color w:val="002060"/>
                <w:sz w:val="20"/>
                <w:lang w:val="en-GB"/>
              </w:rPr>
            </w:pPr>
          </w:p>
        </w:tc>
        <w:tc>
          <w:tcPr>
            <w:tcW w:w="2307" w:type="dxa"/>
            <w:shd w:val="clear" w:color="auto" w:fill="FFFFFF"/>
          </w:tcPr>
          <w:p>
            <w:pPr>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shd w:val="clear" w:color="auto" w:fill="FFFFFF"/>
          </w:tcPr>
          <w:p>
            <w:pPr>
              <w:ind w:right="-993"/>
              <w:jc w:val="center"/>
              <w:rPr>
                <w:rFonts w:ascii="Verdana" w:hAnsi="Verdana" w:cs="Arial"/>
                <w:b/>
                <w:sz w:val="20"/>
                <w:lang w:val="en-GB"/>
              </w:rPr>
            </w:pPr>
          </w:p>
        </w:tc>
      </w:tr>
      <w:tr>
        <w:tc>
          <w:tcPr>
            <w:tcW w:w="2232" w:type="dxa"/>
            <w:shd w:val="clear" w:color="auto" w:fill="FFFFFF"/>
          </w:tcPr>
          <w:p>
            <w:pPr>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32" w:type="dxa"/>
            <w:shd w:val="clear" w:color="auto" w:fill="FFFFFF"/>
          </w:tcPr>
          <w:p>
            <w:pPr>
              <w:ind w:right="-993"/>
              <w:jc w:val="left"/>
              <w:rPr>
                <w:rFonts w:ascii="Verdana" w:hAnsi="Verdana" w:cs="Arial"/>
                <w:color w:val="002060"/>
                <w:sz w:val="20"/>
                <w:lang w:val="en-GB"/>
              </w:rPr>
            </w:pPr>
          </w:p>
        </w:tc>
        <w:tc>
          <w:tcPr>
            <w:tcW w:w="2307" w:type="dxa"/>
            <w:shd w:val="clear" w:color="auto" w:fill="FFFFFF"/>
          </w:tcPr>
          <w:p>
            <w:pPr>
              <w:ind w:right="-993"/>
              <w:jc w:val="left"/>
              <w:rPr>
                <w:rFonts w:ascii="Verdana" w:hAnsi="Verdana" w:cs="Arial"/>
                <w:b/>
                <w:color w:val="002060"/>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r>
              <w:rPr>
                <w:rFonts w:ascii="Verdana" w:hAnsi="Verdana" w:cs="Arial"/>
                <w:sz w:val="20"/>
                <w:lang w:val="fr-BE"/>
              </w:rPr>
              <w:br/>
              <w:t>e-mail / phone</w:t>
            </w:r>
          </w:p>
        </w:tc>
        <w:tc>
          <w:tcPr>
            <w:tcW w:w="2157" w:type="dxa"/>
            <w:shd w:val="clear" w:color="auto" w:fill="FFFFFF"/>
          </w:tcPr>
          <w:p>
            <w:pPr>
              <w:ind w:right="-993"/>
              <w:jc w:val="left"/>
              <w:rPr>
                <w:rFonts w:ascii="Verdana" w:hAnsi="Verdana" w:cs="Arial"/>
                <w:b/>
                <w:color w:val="002060"/>
                <w:sz w:val="20"/>
                <w:lang w:val="fr-BE"/>
              </w:rPr>
            </w:pPr>
          </w:p>
        </w:tc>
      </w:tr>
      <w:tr>
        <w:tc>
          <w:tcPr>
            <w:tcW w:w="2232" w:type="dxa"/>
            <w:shd w:val="clear" w:color="auto" w:fill="FFFFFF"/>
          </w:tcPr>
          <w:p>
            <w:pPr>
              <w:spacing w:after="0"/>
              <w:ind w:right="-993"/>
              <w:jc w:val="left"/>
              <w:rPr>
                <w:rFonts w:ascii="Verdana" w:hAnsi="Verdana" w:cs="Arial"/>
                <w:sz w:val="16"/>
                <w:szCs w:val="16"/>
                <w:lang w:val="fr-BE"/>
              </w:rPr>
            </w:pPr>
          </w:p>
        </w:tc>
        <w:tc>
          <w:tcPr>
            <w:tcW w:w="2232" w:type="dxa"/>
            <w:shd w:val="clear" w:color="auto" w:fill="FFFFFF"/>
          </w:tcPr>
          <w:p>
            <w:pPr>
              <w:ind w:right="-993"/>
              <w:jc w:val="left"/>
              <w:rPr>
                <w:rFonts w:ascii="Verdana" w:hAnsi="Verdana" w:cs="Arial"/>
                <w:color w:val="002060"/>
                <w:sz w:val="20"/>
                <w:lang w:val="fr-BE"/>
              </w:rPr>
            </w:pPr>
          </w:p>
        </w:tc>
        <w:tc>
          <w:tcPr>
            <w:tcW w:w="2307" w:type="dxa"/>
            <w:shd w:val="clear" w:color="auto" w:fill="FFFFFF"/>
          </w:tcPr>
          <w:p>
            <w:pPr>
              <w:spacing w:after="0"/>
              <w:ind w:right="-992"/>
              <w:jc w:val="left"/>
              <w:rPr>
                <w:rFonts w:ascii="Verdana" w:hAnsi="Verdana" w:cs="Arial"/>
                <w:sz w:val="20"/>
                <w:lang w:val="en-GB"/>
              </w:rPr>
            </w:pPr>
            <w:r>
              <w:rPr>
                <w:rFonts w:ascii="Verdana" w:hAnsi="Verdana" w:cs="Arial"/>
                <w:sz w:val="20"/>
                <w:lang w:val="en-GB"/>
              </w:rPr>
              <w:t xml:space="preserve">Size of enterprise </w:t>
            </w:r>
          </w:p>
          <w:p>
            <w:pPr>
              <w:ind w:right="-993"/>
              <w:jc w:val="left"/>
              <w:rPr>
                <w:rFonts w:ascii="Verdana" w:hAnsi="Verdana" w:cs="Arial"/>
                <w:sz w:val="16"/>
                <w:szCs w:val="16"/>
                <w:lang w:val="en-GB"/>
              </w:rPr>
            </w:pPr>
            <w:r>
              <w:rPr>
                <w:rFonts w:ascii="Verdana" w:hAnsi="Verdana" w:cs="Arial"/>
                <w:sz w:val="16"/>
                <w:szCs w:val="16"/>
                <w:lang w:val="en-GB"/>
              </w:rPr>
              <w:t>(if applicable)</w:t>
            </w:r>
          </w:p>
        </w:tc>
        <w:tc>
          <w:tcPr>
            <w:tcW w:w="2157" w:type="dxa"/>
            <w:shd w:val="clear" w:color="auto" w:fill="FFFFFF"/>
          </w:tcPr>
          <w:p>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Pr>
                <w:rFonts w:ascii="Verdana" w:hAnsi="Verdana" w:cs="Arial"/>
                <w:sz w:val="16"/>
                <w:szCs w:val="16"/>
                <w:lang w:val="en-GB"/>
              </w:rPr>
              <w:t>&lt;250 employees</w:t>
            </w:r>
          </w:p>
          <w:p>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Pr>
                <w:rFonts w:ascii="Verdana" w:hAnsi="Verdana" w:cs="Arial"/>
                <w:sz w:val="16"/>
                <w:szCs w:val="16"/>
                <w:lang w:val="en-GB"/>
              </w:rPr>
              <w:t>&gt;250 employees</w:t>
            </w:r>
          </w:p>
        </w:tc>
      </w:tr>
    </w:tbl>
    <w:p>
      <w:pPr>
        <w:pStyle w:val="Text4"/>
        <w:pBdr>
          <w:bottom w:val="single" w:sz="6" w:space="1" w:color="auto"/>
        </w:pBdr>
        <w:ind w:left="0"/>
        <w:rPr>
          <w:lang w:val="en-GB"/>
        </w:rPr>
      </w:pPr>
    </w:p>
    <w:p>
      <w:pPr>
        <w:pStyle w:val="Titre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pPr>
        <w:pStyle w:val="Titre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Section to be completed BEFORE THE MOBILITY</w:t>
      </w:r>
    </w:p>
    <w:p>
      <w:pPr>
        <w:pStyle w:val="Titre4"/>
        <w:keepNext w:val="0"/>
        <w:numPr>
          <w:ilvl w:val="0"/>
          <w:numId w:val="0"/>
        </w:numPr>
        <w:tabs>
          <w:tab w:val="left" w:pos="426"/>
        </w:tabs>
        <w:rPr>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pPr>
        <w:pStyle w:val="Text4"/>
        <w:ind w:left="0"/>
        <w:rPr>
          <w:rFonts w:ascii="Verdana" w:hAnsi="Verdana"/>
          <w:sz w:val="20"/>
          <w:lang w:val="en-GB"/>
        </w:rPr>
      </w:pPr>
      <w:r>
        <w:rPr>
          <w:rFonts w:ascii="Verdana" w:hAnsi="Verdana"/>
          <w:sz w:val="20"/>
          <w:lang w:val="en-GB"/>
        </w:rPr>
        <w:t>Language of training: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trPr>
          <w:jc w:val="center"/>
        </w:trPr>
        <w:tc>
          <w:tcPr>
            <w:tcW w:w="8763" w:type="dxa"/>
            <w:shd w:val="clear" w:color="auto" w:fill="FFFFFF"/>
            <w:hideMark/>
          </w:tcPr>
          <w:p>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pPr>
              <w:spacing w:before="240" w:after="120"/>
              <w:ind w:left="-6" w:firstLine="6"/>
              <w:rPr>
                <w:rFonts w:ascii="Verdana" w:hAnsi="Verdana" w:cs="Calibri"/>
                <w:b/>
                <w:sz w:val="20"/>
                <w:lang w:val="en-GB"/>
              </w:rPr>
            </w:pPr>
          </w:p>
          <w:p>
            <w:pPr>
              <w:spacing w:before="240" w:after="120"/>
              <w:ind w:left="-6" w:firstLine="6"/>
              <w:rPr>
                <w:rFonts w:ascii="Verdana" w:hAnsi="Verdana" w:cs="Calibri"/>
                <w:b/>
                <w:sz w:val="20"/>
                <w:lang w:val="en-GB"/>
              </w:rPr>
            </w:pPr>
            <w:bookmarkStart w:id="0" w:name="_GoBack"/>
            <w:bookmarkEnd w:id="0"/>
          </w:p>
          <w:p>
            <w:pPr>
              <w:spacing w:before="240" w:after="120"/>
              <w:ind w:left="-6" w:firstLine="6"/>
              <w:rPr>
                <w:rFonts w:ascii="Verdana" w:hAnsi="Verdana" w:cs="Calibri"/>
                <w:b/>
                <w:sz w:val="20"/>
                <w:lang w:val="en-GB"/>
              </w:rPr>
            </w:pPr>
          </w:p>
        </w:tc>
      </w:tr>
      <w:tr>
        <w:trPr>
          <w:jc w:val="center"/>
        </w:trPr>
        <w:tc>
          <w:tcPr>
            <w:tcW w:w="8763" w:type="dxa"/>
            <w:shd w:val="clear" w:color="auto" w:fill="FFFFFF"/>
          </w:tcPr>
          <w:p>
            <w:pPr>
              <w:spacing w:after="0"/>
              <w:jc w:val="left"/>
              <w:rPr>
                <w:rFonts w:ascii="Verdana" w:hAnsi="Verdana" w:cs="Calibri"/>
                <w:b/>
                <w:sz w:val="20"/>
                <w:lang w:val="en-GB"/>
              </w:rPr>
            </w:pPr>
            <w:r>
              <w:rPr>
                <w:rFonts w:ascii="Verdana" w:hAnsi="Verdana" w:cs="Calibri"/>
                <w:b/>
                <w:sz w:val="20"/>
                <w:lang w:val="en-GB"/>
              </w:rPr>
              <w:t xml:space="preserve">Training activity to develop pedagogical and/or curriculum design skills: Yes </w:t>
            </w:r>
            <w:r>
              <w:rPr>
                <w:rFonts w:ascii="MS Gothic" w:eastAsia="MS Gothic" w:hAnsi="MS Gothic" w:cs="MS Gothic"/>
                <w:b/>
                <w:sz w:val="20"/>
                <w:lang w:val="en-GB"/>
              </w:rPr>
              <w:t>☐</w:t>
            </w:r>
            <w:r>
              <w:rPr>
                <w:rFonts w:ascii="Verdana" w:hAnsi="Verdana" w:cs="Calibri"/>
                <w:b/>
                <w:sz w:val="20"/>
                <w:lang w:val="en-GB"/>
              </w:rPr>
              <w:t xml:space="preserve">   No </w:t>
            </w:r>
            <w:r>
              <w:rPr>
                <w:rFonts w:ascii="MS Gothic" w:eastAsia="MS Gothic" w:hAnsi="MS Gothic" w:cs="MS Gothic"/>
                <w:b/>
                <w:sz w:val="20"/>
                <w:lang w:val="en-GB"/>
              </w:rPr>
              <w:t>☐</w:t>
            </w:r>
            <w:r>
              <w:rPr>
                <w:rFonts w:ascii="Verdana" w:hAnsi="Verdana" w:cs="Calibri"/>
                <w:b/>
                <w:sz w:val="20"/>
                <w:lang w:val="en-GB"/>
              </w:rPr>
              <w:t xml:space="preserve">     </w:t>
            </w:r>
          </w:p>
          <w:p>
            <w:pPr>
              <w:spacing w:before="240" w:after="120"/>
              <w:ind w:left="-6" w:firstLine="6"/>
              <w:rPr>
                <w:rFonts w:ascii="Verdana" w:hAnsi="Verdana" w:cs="Calibri"/>
                <w:b/>
                <w:sz w:val="20"/>
                <w:lang w:val="en-GB"/>
              </w:rPr>
            </w:pPr>
          </w:p>
        </w:tc>
      </w:tr>
      <w:tr>
        <w:trPr>
          <w:jc w:val="center"/>
        </w:trPr>
        <w:tc>
          <w:tcPr>
            <w:tcW w:w="8763" w:type="dxa"/>
            <w:shd w:val="clear" w:color="auto" w:fill="FFFFFF"/>
            <w:hideMark/>
          </w:tcPr>
          <w:p>
            <w:pPr>
              <w:spacing w:before="240" w:after="120"/>
              <w:ind w:left="-6" w:firstLine="6"/>
              <w:rPr>
                <w:rFonts w:ascii="Verdana" w:hAnsi="Verdana" w:cs="Calibri"/>
                <w:b/>
                <w:sz w:val="20"/>
                <w:lang w:val="en-GB"/>
              </w:rPr>
            </w:pPr>
            <w:r>
              <w:rPr>
                <w:rFonts w:ascii="Verdana" w:hAnsi="Verdana" w:cs="Calibri"/>
                <w:b/>
                <w:sz w:val="20"/>
                <w:lang w:val="en-GB"/>
              </w:rPr>
              <w:t>Added value of the mobility (in the context of the modernisation and internationalisation strategies of the institutions involved):</w:t>
            </w:r>
          </w:p>
          <w:p>
            <w:pPr>
              <w:spacing w:before="240" w:after="120"/>
              <w:rPr>
                <w:rFonts w:ascii="Verdana" w:hAnsi="Verdana" w:cs="Calibri"/>
                <w:b/>
                <w:sz w:val="20"/>
                <w:lang w:val="en-GB"/>
              </w:rPr>
            </w:pPr>
          </w:p>
          <w:p>
            <w:pPr>
              <w:spacing w:before="240" w:after="120"/>
              <w:ind w:left="-6" w:firstLine="6"/>
              <w:rPr>
                <w:rFonts w:ascii="Verdana" w:hAnsi="Verdana" w:cs="Calibri"/>
                <w:b/>
                <w:sz w:val="20"/>
                <w:lang w:val="en-GB"/>
              </w:rPr>
            </w:pPr>
          </w:p>
          <w:p>
            <w:pPr>
              <w:spacing w:before="240" w:after="120"/>
              <w:rPr>
                <w:rFonts w:ascii="Verdana" w:hAnsi="Verdana" w:cs="Calibri"/>
                <w:b/>
                <w:sz w:val="20"/>
                <w:lang w:val="en-GB"/>
              </w:rPr>
            </w:pPr>
          </w:p>
        </w:tc>
      </w:tr>
      <w:tr>
        <w:trPr>
          <w:jc w:val="center"/>
        </w:trPr>
        <w:tc>
          <w:tcPr>
            <w:tcW w:w="8763" w:type="dxa"/>
            <w:shd w:val="clear" w:color="auto" w:fill="FFFFFF"/>
            <w:hideMark/>
          </w:tcPr>
          <w:p>
            <w:pPr>
              <w:spacing w:before="240" w:after="120"/>
              <w:ind w:left="-6" w:firstLine="6"/>
              <w:rPr>
                <w:rFonts w:ascii="Verdana" w:hAnsi="Verdana" w:cs="Calibri"/>
                <w:b/>
                <w:sz w:val="20"/>
                <w:lang w:val="en-GB"/>
              </w:rPr>
            </w:pPr>
            <w:r>
              <w:rPr>
                <w:rFonts w:ascii="Verdana" w:hAnsi="Verdana" w:cs="Calibri"/>
                <w:b/>
                <w:sz w:val="20"/>
                <w:lang w:val="en-GB"/>
              </w:rPr>
              <w:t>Activities to be carried out:</w:t>
            </w:r>
          </w:p>
          <w:p>
            <w:pPr>
              <w:spacing w:before="240" w:after="120"/>
              <w:ind w:left="-6" w:firstLine="6"/>
              <w:rPr>
                <w:rFonts w:ascii="Verdana" w:hAnsi="Verdana" w:cs="Calibri"/>
                <w:b/>
                <w:sz w:val="20"/>
                <w:lang w:val="en-GB"/>
              </w:rPr>
            </w:pPr>
          </w:p>
          <w:p>
            <w:pPr>
              <w:spacing w:before="240" w:after="120"/>
              <w:rPr>
                <w:rFonts w:ascii="Verdana" w:hAnsi="Verdana" w:cs="Calibri"/>
                <w:b/>
                <w:sz w:val="20"/>
                <w:lang w:val="en-GB"/>
              </w:rPr>
            </w:pPr>
          </w:p>
        </w:tc>
      </w:tr>
      <w:tr>
        <w:trPr>
          <w:jc w:val="center"/>
        </w:trPr>
        <w:tc>
          <w:tcPr>
            <w:tcW w:w="8763" w:type="dxa"/>
            <w:shd w:val="clear" w:color="auto" w:fill="FFFFFF"/>
            <w:hideMark/>
          </w:tcPr>
          <w:p>
            <w:pPr>
              <w:spacing w:before="240" w:after="120"/>
              <w:ind w:left="-6" w:firstLine="6"/>
              <w:rPr>
                <w:rFonts w:ascii="Verdana" w:hAnsi="Verdana" w:cs="Calibri"/>
                <w:b/>
                <w:sz w:val="20"/>
                <w:lang w:val="en-GB"/>
              </w:rPr>
            </w:pPr>
            <w:r>
              <w:rPr>
                <w:rFonts w:ascii="Verdana" w:hAnsi="Verdana" w:cs="Calibri"/>
                <w:b/>
                <w:sz w:val="20"/>
                <w:lang w:val="en-GB"/>
              </w:rPr>
              <w:t xml:space="preserve">Expected outcomes and impact </w:t>
            </w:r>
            <w:r>
              <w:rPr>
                <w:rFonts w:ascii="Verdana" w:hAnsi="Verdana" w:cs="Calibri"/>
                <w:b/>
                <w:sz w:val="20"/>
                <w:lang w:val="is-IS"/>
              </w:rPr>
              <w:t>(e.g. on the professional development of the staff member and on both institutions)</w:t>
            </w:r>
            <w:r>
              <w:rPr>
                <w:rFonts w:ascii="Verdana" w:hAnsi="Verdana" w:cs="Calibri"/>
                <w:b/>
                <w:sz w:val="20"/>
                <w:lang w:val="en-GB"/>
              </w:rPr>
              <w:t>:</w:t>
            </w:r>
          </w:p>
          <w:p>
            <w:pPr>
              <w:spacing w:before="240" w:after="120"/>
              <w:rPr>
                <w:rFonts w:ascii="Verdana" w:hAnsi="Verdana" w:cs="Calibri"/>
                <w:b/>
                <w:sz w:val="20"/>
                <w:lang w:val="en-GB"/>
              </w:rPr>
            </w:pPr>
          </w:p>
          <w:p>
            <w:pPr>
              <w:spacing w:before="240" w:after="120"/>
              <w:ind w:left="-6" w:firstLine="6"/>
              <w:rPr>
                <w:rFonts w:ascii="Verdana" w:hAnsi="Verdana" w:cs="Calibri"/>
                <w:b/>
                <w:sz w:val="20"/>
                <w:lang w:val="en-GB"/>
              </w:rPr>
            </w:pPr>
          </w:p>
          <w:p>
            <w:pPr>
              <w:spacing w:before="240" w:after="120"/>
              <w:rPr>
                <w:rFonts w:ascii="Verdana" w:hAnsi="Verdana" w:cs="Calibri"/>
                <w:b/>
                <w:sz w:val="20"/>
                <w:lang w:val="en-GB"/>
              </w:rPr>
            </w:pPr>
          </w:p>
        </w:tc>
      </w:tr>
    </w:tbl>
    <w:p>
      <w:pPr>
        <w:keepNext/>
        <w:keepLines/>
        <w:tabs>
          <w:tab w:val="left" w:pos="426"/>
        </w:tabs>
        <w:rPr>
          <w:rFonts w:ascii="Verdana" w:hAnsi="Verdana" w:cs="Calibri"/>
          <w:b/>
          <w:color w:val="002060"/>
          <w:sz w:val="20"/>
          <w:lang w:val="en-GB"/>
        </w:rPr>
      </w:pPr>
    </w:p>
    <w:p>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 COMMITMENT OF THE THREE PARTIES</w:t>
      </w:r>
    </w:p>
    <w:p>
      <w:pPr>
        <w:spacing w:after="120"/>
        <w:rPr>
          <w:rFonts w:ascii="Verdana" w:hAnsi="Verdana" w:cs="Calibri"/>
          <w:sz w:val="16"/>
          <w:szCs w:val="16"/>
          <w:lang w:val="en-GB"/>
        </w:rPr>
      </w:pPr>
      <w:r>
        <w:rPr>
          <w:rFonts w:ascii="Verdana" w:hAnsi="Verdana" w:cs="Calibri"/>
          <w:sz w:val="16"/>
          <w:szCs w:val="16"/>
          <w:lang w:val="en-GB"/>
        </w:rPr>
        <w:t>By signing</w:t>
      </w:r>
      <w:r>
        <w:rPr>
          <w:rStyle w:val="Appeldenotedefin"/>
          <w:rFonts w:ascii="Verdana" w:hAnsi="Verdana" w:cs="Calibri"/>
          <w:b/>
          <w:sz w:val="16"/>
          <w:szCs w:val="16"/>
          <w:lang w:val="en-GB"/>
        </w:rPr>
        <w:endnoteReference w:id="7"/>
      </w:r>
      <w:r>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pPr>
        <w:spacing w:after="120"/>
        <w:rPr>
          <w:rFonts w:ascii="Verdana" w:hAnsi="Verdana" w:cs="Calibri"/>
          <w:sz w:val="16"/>
          <w:szCs w:val="16"/>
          <w:lang w:val="en-GB"/>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w:t>
      </w:r>
      <w:r>
        <w:rPr>
          <w:rFonts w:ascii="Verdana" w:hAnsi="Verdana" w:cs="Calibri"/>
          <w:sz w:val="16"/>
          <w:szCs w:val="16"/>
          <w:lang w:val="en-GB"/>
        </w:rPr>
        <w:t>and will recognise it as a component in any evaluation or assessment of the staff member.</w:t>
      </w:r>
    </w:p>
    <w:p>
      <w:pPr>
        <w:autoSpaceDE w:val="0"/>
        <w:autoSpaceDN w:val="0"/>
        <w:adjustRightInd w:val="0"/>
        <w:spacing w:after="120"/>
        <w:rPr>
          <w:rFonts w:ascii="Calibri" w:hAnsi="Calibri"/>
          <w:color w:val="0000FF"/>
          <w:sz w:val="16"/>
          <w:szCs w:val="16"/>
          <w:lang w:val="en-GB"/>
        </w:rPr>
      </w:pPr>
      <w:r>
        <w:rPr>
          <w:rFonts w:ascii="Verdana" w:hAnsi="Verdana" w:cs="Calibri"/>
          <w:sz w:val="16"/>
          <w:szCs w:val="16"/>
          <w:lang w:val="is-IS"/>
        </w:rPr>
        <w:lastRenderedPageBreak/>
        <w:t xml:space="preserve">The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pPr>
        <w:autoSpaceDE w:val="0"/>
        <w:autoSpaceDN w:val="0"/>
        <w:adjustRightInd w:val="0"/>
        <w:spacing w:after="120"/>
        <w:rPr>
          <w:rFonts w:ascii="Verdana" w:hAnsi="Verdana" w:cs="Calibri"/>
          <w:sz w:val="16"/>
          <w:szCs w:val="16"/>
          <w:lang w:val="en-GB"/>
        </w:rPr>
      </w:pPr>
      <w:r>
        <w:rPr>
          <w:rFonts w:ascii="Verdana" w:hAnsi="Verdana" w:cs="Calibri"/>
          <w:sz w:val="16"/>
          <w:szCs w:val="16"/>
          <w:lang w:val="en-GB"/>
        </w:rPr>
        <w:t>The staff member and the beneficiary institution commit to the requirements set out in the grant agreement signed between them.</w:t>
      </w:r>
    </w:p>
    <w:p>
      <w:pPr>
        <w:autoSpaceDE w:val="0"/>
        <w:autoSpaceDN w:val="0"/>
        <w:adjustRightInd w:val="0"/>
        <w:spacing w:after="120"/>
        <w:rPr>
          <w:rFonts w:ascii="Verdana" w:hAnsi="Verdana" w:cs="Calibri"/>
          <w:sz w:val="16"/>
          <w:szCs w:val="16"/>
          <w:lang w:val="en-GB"/>
        </w:rPr>
      </w:pPr>
      <w:r>
        <w:rPr>
          <w:rFonts w:ascii="Verdana" w:hAnsi="Verdana" w:cs="Calibri"/>
          <w:sz w:val="16"/>
          <w:szCs w:val="16"/>
          <w:lang w:val="en-GB"/>
        </w:rPr>
        <w:t>The staff member and the 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trPr>
          <w:jc w:val="center"/>
        </w:trPr>
        <w:tc>
          <w:tcPr>
            <w:tcW w:w="8876" w:type="dxa"/>
            <w:shd w:val="clear" w:color="auto" w:fill="FFFFFF"/>
          </w:tcPr>
          <w:p>
            <w:pPr>
              <w:tabs>
                <w:tab w:val="left" w:pos="6165"/>
              </w:tabs>
              <w:spacing w:after="120"/>
              <w:rPr>
                <w:rFonts w:ascii="Verdana" w:hAnsi="Verdana" w:cs="Calibri"/>
                <w:sz w:val="20"/>
                <w:lang w:val="en-GB"/>
              </w:rPr>
            </w:pPr>
            <w:r>
              <w:rPr>
                <w:rFonts w:ascii="Verdana" w:hAnsi="Verdana" w:cs="Calibri"/>
                <w:b/>
                <w:sz w:val="20"/>
                <w:lang w:val="en-GB"/>
              </w:rPr>
              <w:t>The staff member</w:t>
            </w:r>
          </w:p>
          <w:p>
            <w:pPr>
              <w:tabs>
                <w:tab w:val="left" w:pos="6165"/>
              </w:tabs>
              <w:spacing w:after="120"/>
              <w:rPr>
                <w:rFonts w:ascii="Verdana" w:hAnsi="Verdana" w:cs="Calibri"/>
                <w:sz w:val="20"/>
                <w:lang w:val="en-GB"/>
              </w:rPr>
            </w:pPr>
            <w:r>
              <w:rPr>
                <w:rFonts w:ascii="Verdana" w:hAnsi="Verdana" w:cs="Calibri"/>
                <w:sz w:val="20"/>
                <w:lang w:val="en-GB"/>
              </w:rPr>
              <w:t>Name:</w:t>
            </w:r>
          </w:p>
          <w:p>
            <w:pPr>
              <w:tabs>
                <w:tab w:val="left" w:pos="6165"/>
              </w:tabs>
              <w:spacing w:after="120"/>
              <w:rPr>
                <w:rFonts w:ascii="Verdana" w:hAnsi="Verdana" w:cs="Calibri"/>
                <w:color w:val="002060"/>
                <w:sz w:val="20"/>
                <w:lang w:val="en-GB"/>
              </w:rPr>
            </w:pPr>
            <w:r>
              <w:rPr>
                <w:rFonts w:ascii="Verdana" w:hAnsi="Verdana" w:cs="Calibri"/>
                <w:sz w:val="20"/>
                <w:lang w:val="en-GB"/>
              </w:rPr>
              <w:t>Signature:</w:t>
            </w:r>
            <w:r>
              <w:rPr>
                <w:rStyle w:val="Appelnotedebasdep"/>
                <w:rFonts w:ascii="Verdana" w:hAnsi="Verdana" w:cs="Calibri"/>
                <w:b/>
                <w:sz w:val="20"/>
                <w:lang w:val="en-GB"/>
              </w:rPr>
              <w:t xml:space="preserve"> </w:t>
            </w:r>
            <w:r>
              <w:rPr>
                <w:rFonts w:ascii="Verdana" w:hAnsi="Verdana" w:cs="Calibri"/>
                <w:sz w:val="20"/>
                <w:lang w:val="en-GB"/>
              </w:rPr>
              <w:tab/>
              <w:t>Date:</w:t>
            </w:r>
            <w:r>
              <w:rPr>
                <w:rFonts w:ascii="Verdana" w:hAnsi="Verdana" w:cs="Calibri"/>
                <w:sz w:val="20"/>
                <w:lang w:val="en-GB"/>
              </w:rPr>
              <w:tab/>
            </w:r>
          </w:p>
        </w:tc>
      </w:tr>
    </w:tbl>
    <w:p>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trPr>
          <w:jc w:val="center"/>
        </w:trPr>
        <w:tc>
          <w:tcPr>
            <w:tcW w:w="8841" w:type="dxa"/>
            <w:shd w:val="clear" w:color="auto" w:fill="FFFFFF"/>
          </w:tcPr>
          <w:p>
            <w:pPr>
              <w:spacing w:before="120" w:after="120"/>
              <w:rPr>
                <w:rFonts w:ascii="Verdana" w:hAnsi="Verdana" w:cs="Calibri"/>
                <w:b/>
                <w:sz w:val="20"/>
                <w:lang w:val="en-GB"/>
              </w:rPr>
            </w:pPr>
            <w:r>
              <w:rPr>
                <w:rFonts w:ascii="Verdana" w:hAnsi="Verdana" w:cs="Calibri"/>
                <w:b/>
                <w:sz w:val="20"/>
                <w:lang w:val="en-GB"/>
              </w:rPr>
              <w:t xml:space="preserve">The sending institution </w:t>
            </w:r>
          </w:p>
          <w:p>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tc>
      </w:tr>
    </w:tbl>
    <w:p>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trPr>
          <w:jc w:val="center"/>
        </w:trPr>
        <w:tc>
          <w:tcPr>
            <w:tcW w:w="8823" w:type="dxa"/>
            <w:shd w:val="clear" w:color="auto" w:fill="FFFFFF"/>
          </w:tcPr>
          <w:p>
            <w:pPr>
              <w:spacing w:before="120" w:after="120"/>
              <w:rPr>
                <w:rFonts w:ascii="Verdana" w:hAnsi="Verdana" w:cs="Calibri"/>
                <w:b/>
                <w:sz w:val="20"/>
                <w:lang w:val="en-GB"/>
              </w:rPr>
            </w:pPr>
            <w:r>
              <w:rPr>
                <w:rFonts w:ascii="Verdana" w:hAnsi="Verdana" w:cs="Calibri"/>
                <w:b/>
                <w:sz w:val="20"/>
                <w:lang w:val="en-GB"/>
              </w:rPr>
              <w:t>The receiving institution/enterprise</w:t>
            </w:r>
          </w:p>
          <w:p>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tc>
      </w:tr>
    </w:tbl>
    <w:p>
      <w:pPr>
        <w:tabs>
          <w:tab w:val="left" w:pos="954"/>
        </w:tabs>
        <w:rPr>
          <w:rFonts w:ascii="Verdana" w:hAnsi="Verdana" w:cs="Calibri"/>
          <w:b/>
          <w:color w:val="002060"/>
          <w:sz w:val="28"/>
          <w:lang w:val="en-GB"/>
        </w:rPr>
      </w:pPr>
    </w:p>
    <w:sectPr>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 w:id="1">
    <w:p>
      <w:pPr>
        <w:pStyle w:val="Notedefin"/>
        <w:spacing w:after="120"/>
        <w:ind w:left="142" w:hanging="142"/>
        <w:rPr>
          <w:rFonts w:ascii="Verdana" w:hAnsi="Verdana"/>
          <w:sz w:val="16"/>
          <w:szCs w:val="16"/>
          <w:lang w:val="en-GB"/>
        </w:rPr>
      </w:pPr>
      <w:r>
        <w:rPr>
          <w:rStyle w:val="Appeldenotedefin"/>
          <w:rFonts w:ascii="Verdana" w:hAnsi="Verdana"/>
          <w:sz w:val="16"/>
          <w:szCs w:val="16"/>
        </w:rPr>
        <w:endnoteRef/>
      </w:r>
      <w:r>
        <w:rPr>
          <w:rFonts w:ascii="Verdana" w:hAnsi="Verdana"/>
          <w:sz w:val="16"/>
          <w:szCs w:val="16"/>
          <w:lang w:val="en-GB"/>
        </w:rPr>
        <w:t xml:space="preserve">  Adaptations of this template:</w:t>
      </w:r>
    </w:p>
    <w:p>
      <w:pPr>
        <w:pStyle w:val="Notedefin"/>
        <w:numPr>
          <w:ilvl w:val="0"/>
          <w:numId w:val="46"/>
        </w:numPr>
        <w:spacing w:after="0"/>
        <w:ind w:left="142" w:hanging="142"/>
        <w:rPr>
          <w:rFonts w:ascii="Verdana" w:hAnsi="Verdana"/>
          <w:sz w:val="16"/>
          <w:szCs w:val="16"/>
          <w:lang w:val="en-GB"/>
        </w:rPr>
      </w:pPr>
      <w:r>
        <w:rPr>
          <w:rFonts w:ascii="Verdana" w:hAnsi="Verdana"/>
          <w:sz w:val="16"/>
          <w:szCs w:val="16"/>
          <w:lang w:val="en-GB"/>
        </w:rPr>
        <w:t xml:space="preserve">In case the mobility combines teaching and training activities, </w:t>
      </w:r>
      <w:r>
        <w:rPr>
          <w:rFonts w:ascii="Verdana" w:hAnsi="Verdana"/>
          <w:b/>
          <w:sz w:val="16"/>
          <w:szCs w:val="16"/>
          <w:lang w:val="en-GB"/>
        </w:rPr>
        <w:t>the</w:t>
      </w:r>
      <w:r>
        <w:rPr>
          <w:rFonts w:ascii="Verdana" w:hAnsi="Verdana"/>
          <w:sz w:val="16"/>
          <w:szCs w:val="16"/>
          <w:lang w:val="en-GB"/>
        </w:rPr>
        <w:t xml:space="preserve"> </w:t>
      </w:r>
      <w:r>
        <w:rPr>
          <w:rFonts w:ascii="Verdana" w:hAnsi="Verdana"/>
          <w:b/>
          <w:sz w:val="16"/>
          <w:szCs w:val="16"/>
          <w:lang w:val="en-GB"/>
        </w:rPr>
        <w:t>mobility agreement for teaching template</w:t>
      </w:r>
      <w:r>
        <w:rPr>
          <w:rFonts w:ascii="Verdana" w:hAnsi="Verdana"/>
          <w:sz w:val="16"/>
          <w:szCs w:val="16"/>
          <w:lang w:val="en-GB"/>
        </w:rPr>
        <w:t xml:space="preserve"> should be used and adjusted to fit both activity types.</w:t>
      </w:r>
    </w:p>
    <w:p>
      <w:pPr>
        <w:pStyle w:val="Notedefin"/>
        <w:numPr>
          <w:ilvl w:val="0"/>
          <w:numId w:val="46"/>
        </w:numPr>
        <w:spacing w:after="0"/>
        <w:ind w:left="142" w:hanging="142"/>
        <w:rPr>
          <w:rFonts w:ascii="Verdana" w:hAnsi="Verdana"/>
          <w:sz w:val="16"/>
          <w:szCs w:val="16"/>
          <w:lang w:val="en-GB"/>
        </w:rPr>
      </w:pPr>
      <w:r>
        <w:rPr>
          <w:rFonts w:ascii="Verdana" w:hAnsi="Verdana" w:cs="Calibri"/>
          <w:sz w:val="16"/>
          <w:szCs w:val="16"/>
          <w:lang w:val="en-GB"/>
        </w:rPr>
        <w:t xml:space="preserve">In the case of </w:t>
      </w:r>
      <w:r>
        <w:rPr>
          <w:rFonts w:ascii="Verdana" w:hAnsi="Verdana" w:cs="Calibri"/>
          <w:b/>
          <w:sz w:val="16"/>
          <w:szCs w:val="16"/>
          <w:lang w:val="en-GB"/>
        </w:rPr>
        <w:t>mobility between Programme and Partner Countries</w:t>
      </w:r>
      <w:r>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In case of </w:t>
      </w:r>
      <w:r>
        <w:rPr>
          <w:rFonts w:ascii="Verdana" w:hAnsi="Verdana"/>
          <w:sz w:val="16"/>
          <w:szCs w:val="16"/>
          <w:lang w:val="en-GB"/>
        </w:rPr>
        <w:t xml:space="preserve">mobility from Partner Country HEIs to Programme Country enterprises the last box should be duplicated to include </w:t>
      </w:r>
      <w:r>
        <w:rPr>
          <w:rFonts w:ascii="Verdana" w:hAnsi="Verdana" w:cs="Calibri"/>
          <w:sz w:val="16"/>
          <w:szCs w:val="16"/>
          <w:lang w:val="en-GB"/>
        </w:rPr>
        <w:t>the signature of the Programme Country HEI (the beneficiary) and the receiving organisation (four signatures in total).</w:t>
      </w:r>
    </w:p>
    <w:p>
      <w:pPr>
        <w:pStyle w:val="Notedefin"/>
        <w:spacing w:after="0"/>
        <w:ind w:left="142"/>
        <w:rPr>
          <w:rFonts w:ascii="Verdana" w:hAnsi="Verdana"/>
          <w:sz w:val="16"/>
          <w:szCs w:val="16"/>
          <w:lang w:val="en-GB"/>
        </w:rPr>
      </w:pPr>
    </w:p>
  </w:endnote>
  <w:endnote w:id="2">
    <w:p>
      <w:pPr>
        <w:pStyle w:val="Notedefin"/>
        <w:spacing w:after="100"/>
        <w:ind w:left="142" w:hanging="142"/>
        <w:rPr>
          <w:rFonts w:ascii="Verdana" w:hAnsi="Verdana"/>
          <w:sz w:val="16"/>
          <w:szCs w:val="16"/>
          <w:lang w:val="en-GB"/>
        </w:rPr>
      </w:pPr>
      <w:r>
        <w:rPr>
          <w:rStyle w:val="Appeldenotedefin"/>
          <w:rFonts w:ascii="Verdana" w:hAnsi="Verdana"/>
          <w:sz w:val="16"/>
          <w:szCs w:val="16"/>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pPr>
        <w:pStyle w:val="Notedefin"/>
        <w:spacing w:after="100"/>
        <w:ind w:left="142" w:hanging="142"/>
        <w:rPr>
          <w:rFonts w:ascii="Verdana" w:hAnsi="Verdana"/>
          <w:sz w:val="16"/>
          <w:szCs w:val="16"/>
          <w:lang w:val="en-GB"/>
        </w:rPr>
      </w:pPr>
      <w:r>
        <w:rPr>
          <w:rStyle w:val="Appeldenotedefin"/>
          <w:rFonts w:ascii="Verdana" w:hAnsi="Verdana"/>
          <w:sz w:val="16"/>
          <w:szCs w:val="16"/>
        </w:rPr>
        <w:endnoteRef/>
      </w:r>
      <w:r>
        <w:rPr>
          <w:rStyle w:val="Appeldenotedefin"/>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pPr>
        <w:pStyle w:val="Notedefin"/>
        <w:spacing w:after="100"/>
        <w:ind w:left="142" w:hanging="142"/>
        <w:rPr>
          <w:rFonts w:ascii="Verdana" w:hAnsi="Verdana"/>
          <w:sz w:val="16"/>
          <w:szCs w:val="16"/>
          <w:lang w:val="en-GB"/>
        </w:rPr>
      </w:pPr>
      <w:r>
        <w:rPr>
          <w:rStyle w:val="Appeldenotedefin"/>
          <w:rFonts w:ascii="Verdana" w:hAnsi="Verdana"/>
          <w:sz w:val="16"/>
          <w:szCs w:val="16"/>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pPr>
        <w:pStyle w:val="Notedefin"/>
        <w:spacing w:after="100"/>
        <w:ind w:left="142" w:hanging="142"/>
        <w:rPr>
          <w:rFonts w:ascii="Verdana" w:hAnsi="Verdana"/>
          <w:sz w:val="16"/>
          <w:szCs w:val="16"/>
          <w:lang w:val="en-GB"/>
        </w:rPr>
      </w:pPr>
      <w:r>
        <w:rPr>
          <w:rStyle w:val="Appeldenotedefin"/>
          <w:rFonts w:ascii="Verdana" w:hAnsi="Verdana"/>
          <w:sz w:val="16"/>
          <w:szCs w:val="16"/>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Lienhypertexte"/>
            <w:rFonts w:ascii="Verdana" w:hAnsi="Verdana"/>
            <w:sz w:val="16"/>
            <w:szCs w:val="16"/>
            <w:lang w:val="en-GB"/>
          </w:rPr>
          <w:t>https://www.iso.org/obp/ui/#search</w:t>
        </w:r>
      </w:hyperlink>
      <w:r>
        <w:rPr>
          <w:rFonts w:ascii="Verdana" w:hAnsi="Verdana"/>
          <w:sz w:val="16"/>
          <w:szCs w:val="16"/>
          <w:lang w:val="en-GB"/>
        </w:rPr>
        <w:t>.</w:t>
      </w:r>
    </w:p>
  </w:endnote>
  <w:endnote w:id="6">
    <w:p>
      <w:pPr>
        <w:pStyle w:val="Notedefin"/>
        <w:spacing w:after="0"/>
        <w:ind w:left="142" w:hanging="142"/>
        <w:rPr>
          <w:rFonts w:ascii="Verdana" w:hAnsi="Verdana" w:cs="Calibri"/>
          <w:sz w:val="16"/>
          <w:szCs w:val="16"/>
          <w:lang w:val="en-GB"/>
        </w:rPr>
      </w:pPr>
      <w:r>
        <w:rPr>
          <w:rStyle w:val="Appeldenotedefin"/>
          <w:rFonts w:ascii="Verdana" w:hAnsi="Verdana"/>
          <w:sz w:val="16"/>
          <w:szCs w:val="16"/>
        </w:rPr>
        <w:endnoteRef/>
      </w:r>
      <w:r>
        <w:rPr>
          <w:rFonts w:ascii="Verdana" w:hAnsi="Verdana"/>
          <w:sz w:val="16"/>
          <w:szCs w:val="16"/>
          <w:lang w:val="en-GB"/>
        </w:rPr>
        <w:t xml:space="preserve"> </w:t>
      </w:r>
      <w:r>
        <w:rPr>
          <w:rFonts w:ascii="Verdana" w:hAnsi="Verdana"/>
          <w:b/>
          <w:sz w:val="16"/>
          <w:szCs w:val="16"/>
          <w:lang w:val="en-GB"/>
        </w:rPr>
        <w:t>Enterprise</w:t>
      </w:r>
      <w:r>
        <w:rPr>
          <w:rFonts w:ascii="Verdana" w:hAnsi="Verdana"/>
          <w:sz w:val="16"/>
          <w:szCs w:val="16"/>
          <w:lang w:val="en-GB"/>
        </w:rPr>
        <w:t xml:space="preserve">: </w:t>
      </w:r>
      <w:r>
        <w:rPr>
          <w:rFonts w:ascii="Verdana" w:hAnsi="Verdana" w:cs="Calibri"/>
          <w:sz w:val="16"/>
          <w:szCs w:val="16"/>
          <w:lang w:val="en-GB"/>
        </w:rPr>
        <w:t xml:space="preserve">any Programme Country enterprise or, more generally, any public or private organisation active in the labour market or in the fields of education, training and youth (training of staff members from Programme Country HEIs in Partner Country non-academic partners is not eligible). </w:t>
      </w:r>
    </w:p>
    <w:p>
      <w:pPr>
        <w:pStyle w:val="Notedefin"/>
        <w:spacing w:after="0"/>
        <w:ind w:left="142" w:hanging="142"/>
        <w:rPr>
          <w:rFonts w:ascii="Verdana" w:hAnsi="Verdana"/>
          <w:sz w:val="16"/>
          <w:szCs w:val="16"/>
          <w:lang w:val="en-GB"/>
        </w:rPr>
      </w:pPr>
    </w:p>
  </w:endnote>
  <w:endnote w:id="7">
    <w:p>
      <w:pPr>
        <w:pStyle w:val="Notedefin"/>
        <w:spacing w:after="100"/>
        <w:ind w:left="142" w:hanging="142"/>
        <w:rPr>
          <w:rFonts w:ascii="Verdana" w:hAnsi="Verdana"/>
          <w:sz w:val="16"/>
          <w:szCs w:val="16"/>
          <w:lang w:val="en-GB"/>
        </w:rPr>
      </w:pPr>
      <w:r>
        <w:rPr>
          <w:rStyle w:val="Appeldenotedefin"/>
          <w:rFonts w:ascii="Verdana" w:hAnsi="Verdana"/>
          <w:sz w:val="16"/>
          <w:szCs w:val="16"/>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 xml:space="preserve">depending on the national legislation of the country of the sending institution (in the case of mobility with Partner Countries: the national legislation of the Programme Country). </w:t>
      </w:r>
      <w:r>
        <w:rPr>
          <w:rFonts w:ascii="Verdana" w:hAnsi="Verdana"/>
          <w:sz w:val="16"/>
          <w:szCs w:val="16"/>
          <w:lang w:val="en-GB"/>
        </w:rPr>
        <w:t xml:space="preserve">Certificates of attendance can be provided electronically or through any other means accessible to the staff member and the sending institution. </w:t>
      </w:r>
      <w:r>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80"/>
    <w:family w:val="auto"/>
    <w:pitch w:val="default"/>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pPr>
          <w:pStyle w:val="Pieddepage"/>
          <w:jc w:val="center"/>
        </w:pPr>
        <w:r>
          <w:fldChar w:fldCharType="begin"/>
        </w:r>
        <w:r>
          <w:instrText xml:space="preserve"> PAGE   \* MERGEFORMAT </w:instrText>
        </w:r>
        <w:r>
          <w:fldChar w:fldCharType="separate"/>
        </w:r>
        <w:r>
          <w:rPr>
            <w:noProof/>
          </w:rPr>
          <w:t>3</w:t>
        </w:r>
        <w:r>
          <w:rPr>
            <w:noProof/>
          </w:rPr>
          <w:fldChar w:fldCharType="end"/>
        </w:r>
      </w:p>
    </w:sdtContent>
  </w:sdt>
  <w:p>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p>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
      <w:rPr>
        <w:lang w:val="fr-BE"/>
      </w:rPr>
      <mc:AlternateContent>
        <mc:Choice Requires="wps">
          <w:drawing>
            <wp:anchor distT="0" distB="0" distL="114300" distR="114300" simplePos="0" relativeHeight="251660288" behindDoc="0" locked="0" layoutInCell="1" allowOverlap="1">
              <wp:simplePos x="0" y="0"/>
              <wp:positionH relativeFrom="column">
                <wp:posOffset>3758565</wp:posOffset>
              </wp:positionH>
              <wp:positionV relativeFrom="paragraph">
                <wp:posOffset>6985</wp:posOffset>
              </wp:positionV>
              <wp:extent cx="2319020" cy="466725"/>
              <wp:effectExtent l="0" t="0" r="0" b="952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02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119"/>
                            </w:tabs>
                            <w:spacing w:after="0"/>
                            <w:rPr>
                              <w:rFonts w:ascii="Verdana" w:hAnsi="Verdana" w:cs="Verdana"/>
                              <w:b/>
                              <w:bCs/>
                              <w:color w:val="003CB4"/>
                              <w:sz w:val="16"/>
                              <w:szCs w:val="16"/>
                              <w:lang w:val="en-GB"/>
                            </w:rPr>
                          </w:pPr>
                          <w:r>
                            <w:rPr>
                              <w:rFonts w:ascii="Verdana" w:hAnsi="Verdana" w:cs="Verdana"/>
                              <w:b/>
                              <w:bCs/>
                              <w:color w:val="003CB4"/>
                              <w:sz w:val="16"/>
                              <w:szCs w:val="16"/>
                              <w:lang w:val="en-GB"/>
                            </w:rPr>
                            <w:t xml:space="preserve">Higher </w:t>
                          </w:r>
                          <w:proofErr w:type="gramStart"/>
                          <w:r>
                            <w:rPr>
                              <w:rFonts w:ascii="Verdana" w:hAnsi="Verdana" w:cs="Verdana"/>
                              <w:b/>
                              <w:bCs/>
                              <w:color w:val="003CB4"/>
                              <w:sz w:val="16"/>
                              <w:szCs w:val="16"/>
                              <w:lang w:val="en-GB"/>
                            </w:rPr>
                            <w:t>Education :</w:t>
                          </w:r>
                          <w:proofErr w:type="gramEnd"/>
                        </w:p>
                        <w:p>
                          <w:pPr>
                            <w:tabs>
                              <w:tab w:val="left" w:pos="3119"/>
                            </w:tabs>
                            <w:spacing w:after="0"/>
                            <w:jc w:val="left"/>
                            <w:rPr>
                              <w:rFonts w:ascii="Verdana" w:hAnsi="Verdana" w:cs="Verdana"/>
                              <w:b/>
                              <w:bCs/>
                              <w:color w:val="003CB4"/>
                              <w:sz w:val="16"/>
                              <w:szCs w:val="16"/>
                              <w:lang w:val="en-GB"/>
                            </w:rPr>
                          </w:pPr>
                          <w:r>
                            <w:rPr>
                              <w:rFonts w:ascii="Verdana" w:hAnsi="Verdana" w:cs="Verdana"/>
                              <w:b/>
                              <w:bCs/>
                              <w:color w:val="003CB4"/>
                              <w:sz w:val="16"/>
                              <w:szCs w:val="16"/>
                              <w:lang w:val="en-GB"/>
                            </w:rPr>
                            <w:t>Mobility Agreement form</w:t>
                          </w:r>
                        </w:p>
                        <w:p>
                          <w:pPr>
                            <w:tabs>
                              <w:tab w:val="left" w:pos="3119"/>
                            </w:tabs>
                            <w:spacing w:after="0"/>
                            <w:jc w:val="left"/>
                            <w:rPr>
                              <w:rFonts w:ascii="Verdana" w:hAnsi="Verdana" w:cs="Verdana"/>
                              <w:b/>
                              <w:bCs/>
                              <w:i/>
                              <w:iCs/>
                              <w:color w:val="003CB4"/>
                              <w:sz w:val="16"/>
                              <w:szCs w:val="16"/>
                              <w:lang w:val="en-GB"/>
                            </w:rPr>
                          </w:pPr>
                          <w:r>
                            <w:rPr>
                              <w:rFonts w:ascii="Verdana" w:hAnsi="Verdana" w:cs="Verdana"/>
                              <w:b/>
                              <w:bCs/>
                              <w:i/>
                              <w:iCs/>
                              <w:color w:val="003CB4"/>
                              <w:sz w:val="16"/>
                              <w:szCs w:val="16"/>
                              <w:highlight w:val="yellow"/>
                              <w:lang w:val="en-GB"/>
                            </w:rPr>
                            <w:t>Participant’s name</w:t>
                          </w:r>
                        </w:p>
                        <w:p>
                          <w:pPr>
                            <w:tabs>
                              <w:tab w:val="left" w:pos="3119"/>
                            </w:tabs>
                            <w:spacing w:after="120"/>
                            <w:jc w:val="left"/>
                            <w:rPr>
                              <w:rFonts w:ascii="Verdana" w:hAnsi="Verdana" w:cs="Verdana"/>
                              <w:b/>
                              <w:bCs/>
                              <w:color w:val="003CB4"/>
                              <w:sz w:val="16"/>
                              <w:szCs w:val="16"/>
                              <w:lang w:val="en-GB"/>
                            </w:rPr>
                          </w:pPr>
                          <w:r>
                            <w:rPr>
                              <w:rFonts w:ascii="Verdana" w:hAnsi="Verdana" w:cs="Verdana"/>
                              <w:b/>
                              <w:bCs/>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95.95pt;margin-top:.55pt;width:182.6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Qxtg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" filled="f" stroked="f">
              <v:textbox>
                <w:txbxContent>
                  <w:p>
                    <w:pPr>
                      <w:tabs>
                        <w:tab w:val="left" w:pos="3119"/>
                      </w:tabs>
                      <w:spacing w:after="0"/>
                      <w:rPr>
                        <w:rFonts w:ascii="Verdana" w:hAnsi="Verdana" w:cs="Verdana"/>
                        <w:b/>
                        <w:bCs/>
                        <w:color w:val="003CB4"/>
                        <w:sz w:val="16"/>
                        <w:szCs w:val="16"/>
                        <w:lang w:val="en-GB"/>
                      </w:rPr>
                    </w:pPr>
                    <w:r>
                      <w:rPr>
                        <w:rFonts w:ascii="Verdana" w:hAnsi="Verdana" w:cs="Verdana"/>
                        <w:b/>
                        <w:bCs/>
                        <w:color w:val="003CB4"/>
                        <w:sz w:val="16"/>
                        <w:szCs w:val="16"/>
                        <w:lang w:val="en-GB"/>
                      </w:rPr>
                      <w:t xml:space="preserve">Higher </w:t>
                    </w:r>
                    <w:proofErr w:type="gramStart"/>
                    <w:r>
                      <w:rPr>
                        <w:rFonts w:ascii="Verdana" w:hAnsi="Verdana" w:cs="Verdana"/>
                        <w:b/>
                        <w:bCs/>
                        <w:color w:val="003CB4"/>
                        <w:sz w:val="16"/>
                        <w:szCs w:val="16"/>
                        <w:lang w:val="en-GB"/>
                      </w:rPr>
                      <w:t>Education :</w:t>
                    </w:r>
                    <w:proofErr w:type="gramEnd"/>
                  </w:p>
                  <w:p>
                    <w:pPr>
                      <w:tabs>
                        <w:tab w:val="left" w:pos="3119"/>
                      </w:tabs>
                      <w:spacing w:after="0"/>
                      <w:jc w:val="left"/>
                      <w:rPr>
                        <w:rFonts w:ascii="Verdana" w:hAnsi="Verdana" w:cs="Verdana"/>
                        <w:b/>
                        <w:bCs/>
                        <w:color w:val="003CB4"/>
                        <w:sz w:val="16"/>
                        <w:szCs w:val="16"/>
                        <w:lang w:val="en-GB"/>
                      </w:rPr>
                    </w:pPr>
                    <w:r>
                      <w:rPr>
                        <w:rFonts w:ascii="Verdana" w:hAnsi="Verdana" w:cs="Verdana"/>
                        <w:b/>
                        <w:bCs/>
                        <w:color w:val="003CB4"/>
                        <w:sz w:val="16"/>
                        <w:szCs w:val="16"/>
                        <w:lang w:val="en-GB"/>
                      </w:rPr>
                      <w:t>Mobility Agreement form</w:t>
                    </w:r>
                  </w:p>
                  <w:p>
                    <w:pPr>
                      <w:tabs>
                        <w:tab w:val="left" w:pos="3119"/>
                      </w:tabs>
                      <w:spacing w:after="0"/>
                      <w:jc w:val="left"/>
                      <w:rPr>
                        <w:rFonts w:ascii="Verdana" w:hAnsi="Verdana" w:cs="Verdana"/>
                        <w:b/>
                        <w:bCs/>
                        <w:i/>
                        <w:iCs/>
                        <w:color w:val="003CB4"/>
                        <w:sz w:val="16"/>
                        <w:szCs w:val="16"/>
                        <w:lang w:val="en-GB"/>
                      </w:rPr>
                    </w:pPr>
                    <w:r>
                      <w:rPr>
                        <w:rFonts w:ascii="Verdana" w:hAnsi="Verdana" w:cs="Verdana"/>
                        <w:b/>
                        <w:bCs/>
                        <w:i/>
                        <w:iCs/>
                        <w:color w:val="003CB4"/>
                        <w:sz w:val="16"/>
                        <w:szCs w:val="16"/>
                        <w:highlight w:val="yellow"/>
                        <w:lang w:val="en-GB"/>
                      </w:rPr>
                      <w:t>Participant’s name</w:t>
                    </w:r>
                  </w:p>
                  <w:p>
                    <w:pPr>
                      <w:tabs>
                        <w:tab w:val="left" w:pos="3119"/>
                      </w:tabs>
                      <w:spacing w:after="120"/>
                      <w:jc w:val="left"/>
                      <w:rPr>
                        <w:rFonts w:ascii="Verdana" w:hAnsi="Verdana" w:cs="Verdana"/>
                        <w:b/>
                        <w:bCs/>
                        <w:color w:val="003CB4"/>
                        <w:sz w:val="16"/>
                        <w:szCs w:val="16"/>
                        <w:lang w:val="en-GB"/>
                      </w:rPr>
                    </w:pPr>
                    <w:r>
                      <w:rPr>
                        <w:rFonts w:ascii="Verdana" w:hAnsi="Verdana" w:cs="Verdana"/>
                        <w:b/>
                        <w:bCs/>
                        <w:color w:val="003CB4"/>
                        <w:sz w:val="16"/>
                        <w:szCs w:val="16"/>
                        <w:lang w:val="en-GB"/>
                      </w:rPr>
                      <w:t xml:space="preserve"> </w:t>
                    </w:r>
                  </w:p>
                </w:txbxContent>
              </v:textbox>
            </v:shape>
          </w:pict>
        </mc:Fallback>
      </mc:AlternateContent>
    </w:r>
    <w:r>
      <w:rPr>
        <w:b/>
        <w:bCs/>
        <w:lang w:val="fr-BE"/>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105.75pt;height:30pt" o:ole="">
          <v:imagedata r:id="rId1" o:title=""/>
        </v:shape>
        <o:OLEObject Type="Embed" ProgID="AcroExch.Document.DC" ShapeID="_x0000_i1105" DrawAspect="Content" ObjectID="_1587884352" r:id="rId2"/>
      </w:object>
    </w:r>
    <w:r>
      <w:rPr>
        <w:lang w:val="fr-BE"/>
      </w:rPr>
      <w:drawing>
        <wp:inline distT="0" distB="0" distL="0" distR="0">
          <wp:extent cx="304800" cy="314325"/>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p>
  <w:tbl>
    <w:tblPr>
      <w:tblW w:w="10041" w:type="dxa"/>
      <w:tblLayout w:type="fixed"/>
      <w:tblCellMar>
        <w:left w:w="0" w:type="dxa"/>
        <w:right w:w="0" w:type="dxa"/>
      </w:tblCellMar>
      <w:tblLook w:val="0000" w:firstRow="0" w:lastRow="0" w:firstColumn="0" w:lastColumn="0" w:noHBand="0" w:noVBand="0"/>
    </w:tblPr>
    <w:tblGrid>
      <w:gridCol w:w="8789"/>
      <w:gridCol w:w="1252"/>
    </w:tblGrid>
    <w:tr>
      <w:trPr>
        <w:trHeight w:val="823"/>
      </w:trPr>
      <w:tc>
        <w:tcPr>
          <w:tcW w:w="8789" w:type="dxa"/>
          <w:vAlign w:val="center"/>
        </w:tcPr>
        <w:p>
          <w:pPr>
            <w:spacing w:after="0"/>
            <w:rPr>
              <w:rFonts w:ascii="Verdana" w:hAnsi="Verdana" w:cs="Calibri"/>
              <w:noProof/>
              <w:sz w:val="14"/>
              <w:szCs w:val="14"/>
              <w:lang w:val="en-GB" w:eastAsia="fr-BE"/>
            </w:rPr>
          </w:pPr>
          <w:r>
            <w:rPr>
              <w:rFonts w:ascii="Verdana" w:hAnsi="Verdana"/>
              <w:sz w:val="14"/>
              <w:szCs w:val="14"/>
              <w:lang w:val="en-GB"/>
            </w:rPr>
            <w:t xml:space="preserve">Erasmus+2018 –KA107–ST–Annex V.B-I.2–Staff </w:t>
          </w:r>
          <w:proofErr w:type="spellStart"/>
          <w:r>
            <w:rPr>
              <w:rFonts w:ascii="Verdana" w:hAnsi="Verdana"/>
              <w:sz w:val="14"/>
              <w:szCs w:val="14"/>
              <w:lang w:val="en-GB"/>
            </w:rPr>
            <w:t>Mobility_Training</w:t>
          </w:r>
          <w:proofErr w:type="spellEnd"/>
          <w:r>
            <w:rPr>
              <w:rFonts w:ascii="Verdana" w:hAnsi="Verdana"/>
              <w:sz w:val="14"/>
              <w:szCs w:val="14"/>
              <w:lang w:val="en-GB"/>
            </w:rPr>
            <w:t xml:space="preserve"> Mob. Agreement-v15-05-2018</w:t>
          </w:r>
          <w:r>
            <w:rPr>
              <w:rFonts w:ascii="Verdana" w:hAnsi="Verdana"/>
              <w:b/>
              <w:sz w:val="14"/>
              <w:szCs w:val="14"/>
              <w:lang w:val="en-GB"/>
            </w:rPr>
            <w:t xml:space="preserve">       </w:t>
          </w:r>
        </w:p>
      </w:tc>
      <w:tc>
        <w:tcPr>
          <w:tcW w:w="1252" w:type="dxa"/>
        </w:tcPr>
        <w:p>
          <w:pPr>
            <w:pStyle w:val="ZDGName"/>
            <w:rPr>
              <w:lang w:val="en-GB"/>
            </w:rPr>
          </w:pPr>
        </w:p>
      </w:tc>
    </w:tr>
  </w:tbl>
  <w:p>
    <w:pPr>
      <w:pStyle w:val="En-tte"/>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lledutableau"/>
  <w:drawingGridHorizontalSpacing w:val="120"/>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8095E42B-92C2-42B5-B25D-2EDEC92C0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40"/>
      <w:jc w:val="both"/>
    </w:pPr>
    <w:rPr>
      <w:sz w:val="24"/>
      <w:lang w:val="fr-FR" w:eastAsia="en-US"/>
    </w:rPr>
  </w:style>
  <w:style w:type="paragraph" w:styleId="Titre1">
    <w:name w:val="heading 1"/>
    <w:basedOn w:val="Normal"/>
    <w:next w:val="Text1"/>
    <w:qFormat/>
    <w:pPr>
      <w:keepNext/>
      <w:numPr>
        <w:numId w:val="3"/>
      </w:numPr>
      <w:spacing w:before="240"/>
      <w:outlineLvl w:val="0"/>
    </w:pPr>
    <w:rPr>
      <w:b/>
      <w:smallCaps/>
    </w:rPr>
  </w:style>
  <w:style w:type="paragraph" w:styleId="Titre2">
    <w:name w:val="heading 2"/>
    <w:basedOn w:val="Normal"/>
    <w:next w:val="Text2"/>
    <w:qFormat/>
    <w:pPr>
      <w:keepNext/>
      <w:numPr>
        <w:ilvl w:val="1"/>
        <w:numId w:val="3"/>
      </w:numPr>
      <w:outlineLvl w:val="1"/>
    </w:pPr>
    <w:rPr>
      <w:b/>
    </w:rPr>
  </w:style>
  <w:style w:type="paragraph" w:styleId="Titre3">
    <w:name w:val="heading 3"/>
    <w:basedOn w:val="Normal"/>
    <w:next w:val="Text3"/>
    <w:link w:val="Titre3Car"/>
    <w:qFormat/>
    <w:pPr>
      <w:keepNext/>
      <w:numPr>
        <w:ilvl w:val="2"/>
        <w:numId w:val="3"/>
      </w:numPr>
      <w:outlineLvl w:val="2"/>
    </w:pPr>
    <w:rPr>
      <w:i/>
    </w:rPr>
  </w:style>
  <w:style w:type="paragraph" w:styleId="Titre4">
    <w:name w:val="heading 4"/>
    <w:basedOn w:val="Normal"/>
    <w:next w:val="Text4"/>
    <w:qFormat/>
    <w:pPr>
      <w:keepNext/>
      <w:numPr>
        <w:ilvl w:val="3"/>
        <w:numId w:val="3"/>
      </w:numPr>
      <w:outlineLvl w:val="3"/>
    </w:pPr>
  </w:style>
  <w:style w:type="paragraph" w:styleId="Titre5">
    <w:name w:val="heading 5"/>
    <w:basedOn w:val="Normal"/>
    <w:next w:val="Normal"/>
    <w:pPr>
      <w:tabs>
        <w:tab w:val="num" w:pos="0"/>
      </w:tabs>
      <w:spacing w:before="240" w:after="60"/>
      <w:outlineLvl w:val="4"/>
    </w:pPr>
    <w:rPr>
      <w:rFonts w:ascii="Arial" w:hAnsi="Arial"/>
      <w:sz w:val="22"/>
    </w:rPr>
  </w:style>
  <w:style w:type="paragraph" w:styleId="Titre6">
    <w:name w:val="heading 6"/>
    <w:basedOn w:val="Normal"/>
    <w:next w:val="Normal"/>
    <w:pPr>
      <w:tabs>
        <w:tab w:val="num" w:pos="0"/>
      </w:tabs>
      <w:spacing w:before="240" w:after="60"/>
      <w:outlineLvl w:val="5"/>
    </w:pPr>
    <w:rPr>
      <w:rFonts w:ascii="Arial" w:hAnsi="Arial"/>
      <w:i/>
      <w:sz w:val="22"/>
    </w:rPr>
  </w:style>
  <w:style w:type="paragraph" w:styleId="Titre7">
    <w:name w:val="heading 7"/>
    <w:basedOn w:val="Normal"/>
    <w:next w:val="Normal"/>
    <w:pPr>
      <w:tabs>
        <w:tab w:val="num" w:pos="0"/>
      </w:tabs>
      <w:spacing w:before="240" w:after="60"/>
      <w:outlineLvl w:val="6"/>
    </w:pPr>
    <w:rPr>
      <w:rFonts w:ascii="Arial" w:hAnsi="Arial"/>
      <w:sz w:val="20"/>
    </w:rPr>
  </w:style>
  <w:style w:type="paragraph" w:styleId="Titre8">
    <w:name w:val="heading 8"/>
    <w:basedOn w:val="Normal"/>
    <w:next w:val="Normal"/>
    <w:pPr>
      <w:tabs>
        <w:tab w:val="num" w:pos="0"/>
      </w:tabs>
      <w:spacing w:before="240" w:after="60"/>
      <w:outlineLvl w:val="7"/>
    </w:pPr>
    <w:rPr>
      <w:rFonts w:ascii="Arial" w:hAnsi="Arial"/>
      <w:i/>
      <w:sz w:val="20"/>
    </w:rPr>
  </w:style>
  <w:style w:type="paragraph" w:styleId="Titre9">
    <w:name w:val="heading 9"/>
    <w:basedOn w:val="Normal"/>
    <w:next w:val="Normal"/>
    <w:pPr>
      <w:tabs>
        <w:tab w:val="num" w:pos="0"/>
      </w:tabs>
      <w:spacing w:before="240" w:after="60"/>
      <w:outlineLvl w:val="8"/>
    </w:pPr>
    <w:rPr>
      <w:rFonts w:ascii="Arial" w:hAnsi="Arial"/>
      <w:i/>
      <w:sz w:val="1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Lgend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styleId="Formuledepolitesse">
    <w:name w:val="Closing"/>
    <w:basedOn w:val="Normal"/>
    <w:pPr>
      <w:ind w:left="4252"/>
    </w:pPr>
  </w:style>
  <w:style w:type="paragraph" w:styleId="Commentaire">
    <w:name w:val="annotation text"/>
    <w:basedOn w:val="Normal"/>
    <w:link w:val="CommentaireC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Explorateurdedocuments">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link w:val="NotedefinCar"/>
    <w:semiHidden/>
    <w:rPr>
      <w:sz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rPr>
  </w:style>
  <w:style w:type="paragraph" w:styleId="Pieddepage">
    <w:name w:val="footer"/>
    <w:basedOn w:val="Normal"/>
    <w:link w:val="PieddepageCar"/>
    <w:uiPriority w:val="99"/>
    <w:pPr>
      <w:spacing w:after="0"/>
      <w:ind w:right="-567"/>
      <w:jc w:val="left"/>
    </w:pPr>
    <w:rPr>
      <w:rFonts w:ascii="Arial" w:hAnsi="Arial"/>
      <w:sz w:val="16"/>
      <w:lang w:eastAsia="x-none"/>
    </w:rPr>
  </w:style>
  <w:style w:type="paragraph" w:styleId="Notedebasdepage">
    <w:name w:val="footnote text"/>
    <w:basedOn w:val="Normal"/>
    <w:pPr>
      <w:ind w:left="357" w:hanging="357"/>
    </w:pPr>
    <w:rPr>
      <w:sz w:val="20"/>
    </w:rPr>
  </w:style>
  <w:style w:type="paragraph" w:styleId="En-tte">
    <w:name w:val="header"/>
    <w:basedOn w:val="Normal"/>
    <w:link w:val="En-tteC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numPr>
        <w:numId w:val="4"/>
      </w:numPr>
    </w:pPr>
  </w:style>
  <w:style w:type="paragraph" w:styleId="Listepuces2">
    <w:name w:val="List Bullet 2"/>
    <w:basedOn w:val="Text2"/>
    <w:pPr>
      <w:numPr>
        <w:numId w:val="6"/>
      </w:numPr>
      <w:tabs>
        <w:tab w:val="clear" w:pos="2302"/>
      </w:tabs>
    </w:pPr>
  </w:style>
  <w:style w:type="paragraph" w:styleId="Listepuces3">
    <w:name w:val="List Bullet 3"/>
    <w:basedOn w:val="Text3"/>
    <w:pPr>
      <w:numPr>
        <w:numId w:val="7"/>
      </w:numPr>
      <w:tabs>
        <w:tab w:val="clear" w:pos="2302"/>
      </w:tabs>
    </w:pPr>
  </w:style>
  <w:style w:type="paragraph" w:styleId="Listepuces4">
    <w:name w:val="List Bullet 4"/>
    <w:basedOn w:val="Text4"/>
    <w:pPr>
      <w:numPr>
        <w:numId w:val="8"/>
      </w:numPr>
      <w:tabs>
        <w:tab w:val="clear" w:pos="2302"/>
      </w:tabs>
    </w:pPr>
  </w:style>
  <w:style w:type="paragraph" w:styleId="Listepuces5">
    <w:name w:val="List Bullet 5"/>
    <w:basedOn w:val="Normal"/>
    <w:autoRedefine/>
    <w:pPr>
      <w:numPr>
        <w:numId w:val="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14"/>
      </w:numPr>
    </w:pPr>
  </w:style>
  <w:style w:type="paragraph" w:styleId="Listenumros2">
    <w:name w:val="List Number 2"/>
    <w:basedOn w:val="Text2"/>
    <w:pPr>
      <w:numPr>
        <w:numId w:val="16"/>
      </w:numPr>
      <w:tabs>
        <w:tab w:val="clear" w:pos="2302"/>
      </w:tabs>
    </w:pPr>
  </w:style>
  <w:style w:type="paragraph" w:styleId="Listenumros3">
    <w:name w:val="List Number 3"/>
    <w:basedOn w:val="Text3"/>
    <w:pPr>
      <w:numPr>
        <w:numId w:val="17"/>
      </w:numPr>
      <w:tabs>
        <w:tab w:val="clear" w:pos="2302"/>
      </w:tabs>
    </w:pPr>
  </w:style>
  <w:style w:type="paragraph" w:styleId="Listenumros4">
    <w:name w:val="List Number 4"/>
    <w:basedOn w:val="Text4"/>
    <w:pPr>
      <w:numPr>
        <w:numId w:val="18"/>
      </w:numPr>
      <w:tabs>
        <w:tab w:val="clear" w:pos="2302"/>
      </w:tabs>
    </w:pPr>
  </w:style>
  <w:style w:type="paragraph" w:styleId="Listenumros5">
    <w:name w:val="List Number 5"/>
    <w:basedOn w:val="Normal"/>
    <w:pPr>
      <w:numPr>
        <w:numId w:val="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pPr>
      <w:ind w:left="720"/>
    </w:pPr>
    <w:rPr>
      <w:lang w:eastAsia="x-none"/>
    </w:r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spacing w:before="0"/>
      <w:outlineLvl w:val="9"/>
    </w:pPr>
    <w:rPr>
      <w:b w:val="0"/>
      <w:smallCaps w:val="0"/>
    </w:rPr>
  </w:style>
  <w:style w:type="paragraph" w:customStyle="1" w:styleId="NumPar2">
    <w:name w:val="NumPar 2"/>
    <w:basedOn w:val="Titre2"/>
    <w:next w:val="Text2"/>
    <w:pPr>
      <w:keepNext w:val="0"/>
      <w:outlineLvl w:val="9"/>
    </w:pPr>
    <w:rPr>
      <w:b w:val="0"/>
    </w:rPr>
  </w:style>
  <w:style w:type="paragraph" w:customStyle="1" w:styleId="NumPar3">
    <w:name w:val="NumPar 3"/>
    <w:basedOn w:val="Titre3"/>
    <w:next w:val="Text3"/>
    <w:pPr>
      <w:keepNext w:val="0"/>
      <w:outlineLvl w:val="9"/>
    </w:pPr>
    <w:rPr>
      <w:i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ebrut">
    <w:name w:val="Plain Text"/>
    <w:basedOn w:val="Normal"/>
    <w:rPr>
      <w:rFonts w:ascii="Courier New" w:hAnsi="Courier New"/>
      <w:sz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pPr>
      <w:spacing w:after="480"/>
      <w:jc w:val="center"/>
    </w:pPr>
    <w:rPr>
      <w:b/>
      <w:kern w:val="28"/>
      <w:sz w:val="48"/>
    </w:rPr>
  </w:style>
  <w:style w:type="paragraph" w:styleId="TitreTR">
    <w:name w:val="toa heading"/>
    <w:basedOn w:val="Normal"/>
    <w:next w:val="Normal"/>
    <w:semiHidden/>
    <w:pPr>
      <w:spacing w:before="120"/>
    </w:pPr>
    <w:rPr>
      <w:rFonts w:ascii="Arial" w:hAnsi="Arial"/>
      <w:b/>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En-ttedetabledesmatires">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Pr>
      <w:color w:val="0000FF"/>
      <w:u w:val="single"/>
    </w:rPr>
  </w:style>
  <w:style w:type="character" w:styleId="Appelnotedebasdep">
    <w:name w:val="footnote reference"/>
    <w:rPr>
      <w:vertAlign w:val="superscript"/>
    </w:rPr>
  </w:style>
  <w:style w:type="table" w:styleId="Grillemoyenne3-Accent2">
    <w:name w:val="Medium Grid 3 Accent 2"/>
    <w:basedOn w:val="TableauNormal"/>
    <w:uiPriority w:val="69"/>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Pr>
      <w:rFonts w:ascii="Tahoma" w:hAnsi="Tahoma"/>
      <w:sz w:val="16"/>
      <w:szCs w:val="16"/>
    </w:rPr>
  </w:style>
  <w:style w:type="paragraph" w:customStyle="1" w:styleId="DocumentTitle">
    <w:name w:val="Document Title"/>
    <w:basedOn w:val="Normal"/>
    <w:link w:val="DocumentTitleChar"/>
    <w:qFormat/>
    <w:pPr>
      <w:jc w:val="center"/>
    </w:pPr>
    <w:rPr>
      <w:rFonts w:ascii="Verdana" w:hAnsi="Verdana"/>
      <w:b/>
      <w:sz w:val="28"/>
      <w:lang w:eastAsia="x-none"/>
    </w:rPr>
  </w:style>
  <w:style w:type="paragraph" w:customStyle="1" w:styleId="Footerapproval">
    <w:name w:val="Footer approval"/>
    <w:basedOn w:val="Pieddepage"/>
    <w:link w:val="ApprovalfooterChar"/>
    <w:qFormat/>
    <w:pPr>
      <w:tabs>
        <w:tab w:val="left" w:pos="6804"/>
      </w:tabs>
    </w:pPr>
    <w:rPr>
      <w:rFonts w:ascii="Verdana" w:hAnsi="Verdana"/>
      <w:lang w:val="fr-BE"/>
    </w:rPr>
  </w:style>
  <w:style w:type="character" w:customStyle="1" w:styleId="DocumentTitleChar">
    <w:name w:val="Document Title Char"/>
    <w:link w:val="DocumentTitle"/>
    <w:rPr>
      <w:rFonts w:ascii="Verdana" w:hAnsi="Verdana"/>
      <w:b/>
      <w:sz w:val="28"/>
      <w:lang w:val="fr-FR"/>
    </w:rPr>
  </w:style>
  <w:style w:type="paragraph" w:customStyle="1" w:styleId="FooterDate">
    <w:name w:val="Footer Date"/>
    <w:basedOn w:val="Pieddepage"/>
    <w:link w:val="FooterDateChar"/>
    <w:qFormat/>
    <w:pPr>
      <w:tabs>
        <w:tab w:val="right" w:pos="9240"/>
      </w:tabs>
    </w:pPr>
    <w:rPr>
      <w:rFonts w:ascii="Verdana" w:hAnsi="Verdana"/>
      <w:lang w:val="it-IT"/>
    </w:rPr>
  </w:style>
  <w:style w:type="character" w:customStyle="1" w:styleId="PieddepageCar">
    <w:name w:val="Pied de page Car"/>
    <w:link w:val="Pieddepage"/>
    <w:uiPriority w:val="99"/>
    <w:rPr>
      <w:rFonts w:ascii="Arial" w:hAnsi="Arial"/>
      <w:sz w:val="16"/>
      <w:lang w:val="fr-FR"/>
    </w:rPr>
  </w:style>
  <w:style w:type="character" w:customStyle="1" w:styleId="ApprovalfooterChar">
    <w:name w:val="Approval_footer Char"/>
    <w:basedOn w:val="PieddepageCar"/>
    <w:link w:val="Footerapproval"/>
    <w:rPr>
      <w:rFonts w:ascii="Arial" w:hAnsi="Arial"/>
      <w:sz w:val="16"/>
      <w:lang w:val="fr-FR"/>
    </w:rPr>
  </w:style>
  <w:style w:type="paragraph" w:customStyle="1" w:styleId="PageNumber1">
    <w:name w:val="Page Number1"/>
    <w:basedOn w:val="Pieddepage"/>
    <w:link w:val="PagenumberChar"/>
    <w:qFormat/>
    <w:pPr>
      <w:tabs>
        <w:tab w:val="right" w:pos="9240"/>
      </w:tabs>
      <w:ind w:right="-622"/>
    </w:pPr>
    <w:rPr>
      <w:rFonts w:ascii="Verdana" w:hAnsi="Verdana"/>
      <w:lang w:val="fr-BE"/>
    </w:rPr>
  </w:style>
  <w:style w:type="character" w:customStyle="1" w:styleId="FooterDateChar">
    <w:name w:val="Footer Date Char"/>
    <w:link w:val="FooterDate"/>
    <w:rPr>
      <w:rFonts w:ascii="Verdana" w:hAnsi="Verdana"/>
      <w:sz w:val="16"/>
      <w:lang w:val="it-IT"/>
    </w:rPr>
  </w:style>
  <w:style w:type="character" w:customStyle="1" w:styleId="En-tteCar">
    <w:name w:val="En-tête Car"/>
    <w:link w:val="En-tte"/>
    <w:uiPriority w:val="99"/>
    <w:rPr>
      <w:sz w:val="24"/>
      <w:lang w:val="fr-FR"/>
    </w:rPr>
  </w:style>
  <w:style w:type="character" w:customStyle="1" w:styleId="PagenumberChar">
    <w:name w:val="Page number Char"/>
    <w:link w:val="PageNumber1"/>
    <w:rPr>
      <w:rFonts w:ascii="Verdana" w:hAnsi="Verdana"/>
      <w:sz w:val="16"/>
      <w:lang w:val="fr-BE"/>
    </w:rPr>
  </w:style>
  <w:style w:type="paragraph" w:customStyle="1" w:styleId="DocumentSubtitle">
    <w:name w:val="Document Subtitle"/>
    <w:basedOn w:val="DocumentTitle"/>
    <w:link w:val="DocumentSubtitleChar"/>
    <w:qFormat/>
    <w:rPr>
      <w:i/>
      <w:sz w:val="24"/>
    </w:rPr>
  </w:style>
  <w:style w:type="paragraph" w:customStyle="1" w:styleId="HeaderTitle">
    <w:name w:val="Header Title"/>
    <w:basedOn w:val="Normal"/>
    <w:link w:val="HeaderTitleChar"/>
    <w:qFormat/>
    <w:pPr>
      <w:jc w:val="center"/>
    </w:pPr>
    <w:rPr>
      <w:rFonts w:ascii="Verdana" w:hAnsi="Verdana"/>
      <w:b/>
      <w:color w:val="808080"/>
      <w:sz w:val="18"/>
      <w:szCs w:val="18"/>
      <w:lang w:eastAsia="x-none"/>
    </w:rPr>
  </w:style>
  <w:style w:type="character" w:customStyle="1" w:styleId="DocumentSubtitleChar">
    <w:name w:val="Document Subtitle Char"/>
    <w:link w:val="DocumentSubtitle"/>
    <w:rPr>
      <w:rFonts w:ascii="Verdana" w:hAnsi="Verdana"/>
      <w:b/>
      <w:i/>
      <w:sz w:val="24"/>
      <w:lang w:val="fr-FR"/>
    </w:rPr>
  </w:style>
  <w:style w:type="paragraph" w:customStyle="1" w:styleId="Bulletpoint1">
    <w:name w:val="Bullet point1"/>
    <w:basedOn w:val="Retraitnormal"/>
    <w:link w:val="Bulletpoint1Char"/>
    <w:qFormat/>
    <w:pPr>
      <w:numPr>
        <w:numId w:val="20"/>
      </w:numPr>
      <w:spacing w:after="0"/>
      <w:ind w:left="600"/>
      <w:jc w:val="left"/>
    </w:pPr>
    <w:rPr>
      <w:rFonts w:ascii="Verdana" w:hAnsi="Verdana"/>
      <w:sz w:val="20"/>
    </w:rPr>
  </w:style>
  <w:style w:type="character" w:customStyle="1" w:styleId="HeaderTitleChar">
    <w:name w:val="Header Title Char"/>
    <w:link w:val="HeaderTitle"/>
    <w:rPr>
      <w:rFonts w:ascii="Verdana" w:hAnsi="Verdana"/>
      <w:b/>
      <w:color w:val="808080"/>
      <w:sz w:val="18"/>
      <w:szCs w:val="18"/>
      <w:lang w:val="fr-FR"/>
    </w:rPr>
  </w:style>
  <w:style w:type="paragraph" w:customStyle="1" w:styleId="Heading">
    <w:name w:val="Heading"/>
    <w:basedOn w:val="Normal"/>
    <w:link w:val="HeadingChar"/>
    <w:qFormat/>
    <w:pPr>
      <w:widowControl w:val="0"/>
      <w:autoSpaceDE w:val="0"/>
      <w:autoSpaceDN w:val="0"/>
      <w:adjustRightInd w:val="0"/>
      <w:spacing w:after="0"/>
      <w:jc w:val="left"/>
    </w:pPr>
    <w:rPr>
      <w:rFonts w:ascii="Verdana" w:hAnsi="Verdana"/>
      <w:b/>
      <w:sz w:val="20"/>
      <w:u w:val="single"/>
      <w:lang w:eastAsia="x-none"/>
    </w:rPr>
  </w:style>
  <w:style w:type="character" w:customStyle="1" w:styleId="RetraitnormalCar">
    <w:name w:val="Retrait normal Car"/>
    <w:link w:val="Retraitnormal"/>
    <w:rPr>
      <w:sz w:val="24"/>
      <w:lang w:val="fr-FR"/>
    </w:rPr>
  </w:style>
  <w:style w:type="character" w:customStyle="1" w:styleId="Bulletpoint1Char">
    <w:name w:val="Bullet point1 Char"/>
    <w:basedOn w:val="RetraitnormalCar"/>
    <w:link w:val="Bulletpoint1"/>
    <w:rPr>
      <w:sz w:val="24"/>
      <w:lang w:val="fr-FR"/>
    </w:rPr>
  </w:style>
  <w:style w:type="paragraph" w:customStyle="1" w:styleId="BulletPoint2">
    <w:name w:val="Bullet Point 2"/>
    <w:basedOn w:val="Retraitnormal"/>
    <w:link w:val="BulletPoint2Char"/>
    <w:qFormat/>
    <w:pPr>
      <w:numPr>
        <w:numId w:val="19"/>
      </w:numPr>
      <w:spacing w:after="0"/>
      <w:jc w:val="left"/>
    </w:pPr>
    <w:rPr>
      <w:rFonts w:ascii="Verdana" w:hAnsi="Verdana"/>
      <w:sz w:val="20"/>
      <w:lang w:eastAsia="en-US"/>
    </w:rPr>
  </w:style>
  <w:style w:type="character" w:customStyle="1" w:styleId="HeadingChar">
    <w:name w:val="Heading Char"/>
    <w:link w:val="Heading"/>
    <w:rPr>
      <w:rFonts w:ascii="Verdana" w:hAnsi="Verdana"/>
      <w:b/>
      <w:u w:val="single"/>
      <w:lang w:val="fr-FR"/>
    </w:rPr>
  </w:style>
  <w:style w:type="paragraph" w:customStyle="1" w:styleId="Body">
    <w:name w:val="Body"/>
    <w:basedOn w:val="Normal"/>
    <w:link w:val="BodyChar"/>
    <w:qFormat/>
    <w:pPr>
      <w:spacing w:after="40"/>
      <w:jc w:val="left"/>
    </w:pPr>
    <w:rPr>
      <w:rFonts w:ascii="Verdana" w:hAnsi="Verdana"/>
      <w:sz w:val="20"/>
      <w:lang w:eastAsia="x-none"/>
    </w:rPr>
  </w:style>
  <w:style w:type="character" w:customStyle="1" w:styleId="BulletPoint2Char">
    <w:name w:val="Bullet Point 2 Char"/>
    <w:link w:val="BulletPoint2"/>
    <w:rPr>
      <w:rFonts w:ascii="Verdana" w:hAnsi="Verdana"/>
      <w:lang w:val="fr-FR" w:eastAsia="en-US"/>
    </w:rPr>
  </w:style>
  <w:style w:type="paragraph" w:customStyle="1" w:styleId="Heading2">
    <w:name w:val="Heading2"/>
    <w:basedOn w:val="Body"/>
    <w:link w:val="Heading2Char"/>
    <w:qFormat/>
    <w:pPr>
      <w:spacing w:after="240"/>
    </w:pPr>
    <w:rPr>
      <w:b/>
      <w:i/>
    </w:rPr>
  </w:style>
  <w:style w:type="character" w:customStyle="1" w:styleId="BodyChar">
    <w:name w:val="Body Char"/>
    <w:link w:val="Body"/>
    <w:rPr>
      <w:rFonts w:ascii="Verdana" w:hAnsi="Verdana"/>
      <w:lang w:val="fr-FR"/>
    </w:rPr>
  </w:style>
  <w:style w:type="table" w:styleId="Grilledutableau">
    <w:name w:val="Table Grid"/>
    <w:basedOn w:val="TableauNormal"/>
    <w:uiPriority w:val="59"/>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Pr>
      <w:rFonts w:ascii="Verdana" w:hAnsi="Verdana"/>
      <w:b/>
      <w:i/>
      <w:lang w:val="fr-FR"/>
    </w:rPr>
  </w:style>
  <w:style w:type="table" w:customStyle="1" w:styleId="Style1">
    <w:name w:val="Style1"/>
    <w:basedOn w:val="TableauNormal"/>
    <w:tblPr/>
  </w:style>
  <w:style w:type="table" w:styleId="Tableaulgant">
    <w:name w:val="Table Elegant"/>
    <w:basedOn w:val="TableauNormal"/>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Pr>
      <w:sz w:val="16"/>
      <w:szCs w:val="16"/>
    </w:rPr>
  </w:style>
  <w:style w:type="character" w:customStyle="1" w:styleId="CommentaireCar">
    <w:name w:val="Commentaire Car"/>
    <w:link w:val="Commentaire"/>
    <w:rPr>
      <w:lang w:val="fr-FR" w:eastAsia="en-US"/>
    </w:rPr>
  </w:style>
  <w:style w:type="paragraph" w:customStyle="1" w:styleId="Body1">
    <w:name w:val="Body 1"/>
    <w:pPr>
      <w:outlineLvl w:val="0"/>
    </w:pPr>
    <w:rPr>
      <w:rFonts w:eastAsia="Arial Unicode MS"/>
      <w:color w:val="000000"/>
      <w:sz w:val="24"/>
      <w:u w:color="000000"/>
    </w:rPr>
  </w:style>
  <w:style w:type="paragraph" w:customStyle="1" w:styleId="ImportWordListStyleDefinition1885096063">
    <w:name w:val="Import Word List Style Definition 1885096063"/>
    <w:pPr>
      <w:tabs>
        <w:tab w:val="num" w:pos="1492"/>
      </w:tabs>
      <w:ind w:left="1492" w:hanging="360"/>
    </w:pPr>
  </w:style>
  <w:style w:type="paragraph" w:customStyle="1" w:styleId="ImportWordListStyleDefinition1851018915">
    <w:name w:val="Import Word List Style Definition 1851018915"/>
    <w:pPr>
      <w:tabs>
        <w:tab w:val="num" w:pos="480"/>
      </w:tabs>
      <w:ind w:left="480" w:hanging="480"/>
    </w:pPr>
  </w:style>
  <w:style w:type="paragraph" w:customStyle="1" w:styleId="List0">
    <w:name w:val="List 0"/>
    <w:basedOn w:val="Normal"/>
    <w:semiHidden/>
    <w:pPr>
      <w:tabs>
        <w:tab w:val="num" w:pos="765"/>
      </w:tabs>
      <w:spacing w:after="0"/>
      <w:ind w:left="765" w:hanging="283"/>
      <w:jc w:val="left"/>
    </w:pPr>
    <w:rPr>
      <w:sz w:val="20"/>
      <w:lang w:val="en-GB" w:eastAsia="en-GB"/>
    </w:rPr>
  </w:style>
  <w:style w:type="paragraph" w:customStyle="1" w:styleId="List1">
    <w:name w:val="List 1"/>
    <w:basedOn w:val="Normal"/>
    <w:semiHidden/>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pPr>
      <w:tabs>
        <w:tab w:val="clear" w:pos="480"/>
        <w:tab w:val="num" w:pos="1485"/>
      </w:tabs>
      <w:ind w:left="1485" w:hanging="283"/>
    </w:pPr>
  </w:style>
  <w:style w:type="paragraph" w:customStyle="1" w:styleId="List31">
    <w:name w:val="List 31"/>
    <w:basedOn w:val="Normal"/>
    <w:autoRedefine/>
    <w:semiHidden/>
    <w:pPr>
      <w:tabs>
        <w:tab w:val="num" w:pos="1911"/>
      </w:tabs>
      <w:spacing w:after="0"/>
      <w:ind w:left="1911" w:hanging="709"/>
      <w:jc w:val="left"/>
    </w:pPr>
    <w:rPr>
      <w:sz w:val="20"/>
      <w:lang w:val="en-GB" w:eastAsia="en-GB"/>
    </w:rPr>
  </w:style>
  <w:style w:type="paragraph" w:customStyle="1" w:styleId="List41">
    <w:name w:val="List 41"/>
    <w:basedOn w:val="Normal"/>
    <w:semiHidden/>
    <w:pPr>
      <w:spacing w:after="0"/>
      <w:ind w:left="1080" w:hanging="360"/>
      <w:jc w:val="left"/>
    </w:pPr>
    <w:rPr>
      <w:sz w:val="20"/>
      <w:lang w:val="en-GB" w:eastAsia="en-GB"/>
    </w:rPr>
  </w:style>
  <w:style w:type="paragraph" w:customStyle="1" w:styleId="List51">
    <w:name w:val="List 51"/>
    <w:basedOn w:val="Normal"/>
    <w:semiHidden/>
    <w:pPr>
      <w:numPr>
        <w:numId w:val="21"/>
      </w:numPr>
      <w:spacing w:after="0"/>
      <w:jc w:val="left"/>
    </w:pPr>
    <w:rPr>
      <w:sz w:val="20"/>
      <w:lang w:val="en-GB" w:eastAsia="en-GB"/>
    </w:rPr>
  </w:style>
  <w:style w:type="paragraph" w:customStyle="1" w:styleId="List6">
    <w:name w:val="List 6"/>
    <w:basedOn w:val="Normal"/>
    <w:semiHidden/>
    <w:pPr>
      <w:numPr>
        <w:numId w:val="22"/>
      </w:numPr>
      <w:spacing w:after="0"/>
      <w:jc w:val="left"/>
    </w:pPr>
    <w:rPr>
      <w:sz w:val="20"/>
      <w:lang w:val="en-GB" w:eastAsia="en-GB"/>
    </w:rPr>
  </w:style>
  <w:style w:type="paragraph" w:customStyle="1" w:styleId="List7">
    <w:name w:val="List 7"/>
    <w:basedOn w:val="Normal"/>
    <w:semiHidden/>
    <w:pPr>
      <w:numPr>
        <w:numId w:val="23"/>
      </w:numPr>
      <w:spacing w:after="0"/>
      <w:jc w:val="left"/>
    </w:pPr>
    <w:rPr>
      <w:sz w:val="20"/>
      <w:lang w:val="en-GB" w:eastAsia="en-GB"/>
    </w:rPr>
  </w:style>
  <w:style w:type="character" w:customStyle="1" w:styleId="WW8Num1z0">
    <w:name w:val="WW8Num1z0"/>
    <w:rPr>
      <w:rFonts w:ascii="Symbol" w:hAnsi="Symbol"/>
    </w:rPr>
  </w:style>
  <w:style w:type="character" w:customStyle="1" w:styleId="WW8Num2z0">
    <w:name w:val="WW8Num2z0"/>
    <w:rPr>
      <w:rFonts w:eastAsia="SimSun"/>
    </w:rPr>
  </w:style>
  <w:style w:type="character" w:customStyle="1" w:styleId="WW8Num3z0">
    <w:name w:val="WW8Num3z0"/>
    <w:rPr>
      <w:rFonts w:ascii="Wingdings" w:hAnsi="Wingdings"/>
      <w:color w:val="auto"/>
    </w:rPr>
  </w:style>
  <w:style w:type="character" w:customStyle="1" w:styleId="WW8Num4z0">
    <w:name w:val="WW8Num4z0"/>
    <w:rPr>
      <w:rFonts w:ascii="Symbol" w:hAnsi="Symbol"/>
    </w:rPr>
  </w:style>
  <w:style w:type="character" w:customStyle="1" w:styleId="WW8Num5z0">
    <w:name w:val="WW8Num5z0"/>
    <w:rPr>
      <w:rFonts w:ascii="Wingdings" w:hAnsi="Wingdings"/>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DefaultParagraphFont1">
    <w:name w:val="Default Paragraph Font1"/>
  </w:style>
  <w:style w:type="character" w:customStyle="1" w:styleId="Absatz-Standardschriftart1">
    <w:name w:val="Absatz-Standardschriftart1"/>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Arial" w:eastAsia="SimSun" w:hAnsi="Arial" w:cs="Arial"/>
    </w:rPr>
  </w:style>
  <w:style w:type="character" w:customStyle="1" w:styleId="WW8Num14z2">
    <w:name w:val="WW8Num14z2"/>
    <w:rPr>
      <w:rFonts w:ascii="Wingdings" w:hAnsi="Wingdings"/>
    </w:rPr>
  </w:style>
  <w:style w:type="character" w:customStyle="1" w:styleId="WW-DefaultParagraphFont">
    <w:name w:val="WW-Default Paragraph Font"/>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1">
    <w:name w:val="WW8Num5z1"/>
    <w:rPr>
      <w:rFonts w:ascii="Courier New" w:hAnsi="Courier New"/>
    </w:rPr>
  </w:style>
  <w:style w:type="character" w:customStyle="1" w:styleId="WW8Num5z3">
    <w:name w:val="WW8Num5z3"/>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4z4">
    <w:name w:val="WW8Num14z4"/>
    <w:rPr>
      <w:rFonts w:ascii="Courier New" w:hAnsi="Courier New" w:cs="Courier New"/>
    </w:rPr>
  </w:style>
  <w:style w:type="character" w:customStyle="1" w:styleId="WW8Num15z0">
    <w:name w:val="WW8Num15z0"/>
    <w:rPr>
      <w:rFonts w:ascii="Arial" w:eastAsia="Times New Roman" w:hAnsi="Arial" w:cs="Arial"/>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Wingdings" w:hAnsi="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b/>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Arial" w:eastAsia="SimSun" w:hAnsi="Arial" w:cs="Aria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Arial" w:eastAsia="Times New Roman" w:hAnsi="Arial" w:cs="Arial"/>
      <w:b w:val="0"/>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Wingdings" w:hAnsi="Wingdings"/>
    </w:rPr>
  </w:style>
  <w:style w:type="character" w:customStyle="1" w:styleId="WW8Num28z1">
    <w:name w:val="WW8Num28z1"/>
    <w:rPr>
      <w:rFonts w:ascii="Courier New" w:hAnsi="Courier New"/>
    </w:rPr>
  </w:style>
  <w:style w:type="character" w:customStyle="1" w:styleId="WW8Num28z3">
    <w:name w:val="WW8Num28z3"/>
    <w:rPr>
      <w:rFonts w:ascii="Symbol" w:hAnsi="Symbol"/>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DefaultParagraphFont1">
    <w:name w:val="WW-Default Paragraph Font1"/>
  </w:style>
  <w:style w:type="character" w:customStyle="1" w:styleId="BalloonTextChar">
    <w:name w:val="Balloon Text Char"/>
    <w:rPr>
      <w:rFonts w:ascii="Tahoma" w:eastAsia="Times New Roman" w:hAnsi="Tahoma" w:cs="Tahoma"/>
      <w:sz w:val="16"/>
      <w:szCs w:val="16"/>
    </w:rPr>
  </w:style>
  <w:style w:type="character" w:customStyle="1" w:styleId="FootnoteTextChar">
    <w:name w:val="Footnote Text Char"/>
    <w:rPr>
      <w:rFonts w:eastAsia="Times New Roman"/>
    </w:rPr>
  </w:style>
  <w:style w:type="character" w:customStyle="1" w:styleId="Caracteresdenotaderodap">
    <w:name w:val="Caracteres de nota de rodapé"/>
    <w:rPr>
      <w:vertAlign w:val="superscript"/>
    </w:rPr>
  </w:style>
  <w:style w:type="character" w:customStyle="1" w:styleId="FootnoteReference1">
    <w:name w:val="Footnote Reference1"/>
    <w:rPr>
      <w:vertAlign w:val="superscript"/>
    </w:rPr>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customStyle="1" w:styleId="CommentReference1">
    <w:name w:val="Comment Reference1"/>
    <w:rPr>
      <w:sz w:val="16"/>
      <w:szCs w:val="16"/>
    </w:rPr>
  </w:style>
  <w:style w:type="character" w:customStyle="1" w:styleId="CommentSubjectChar">
    <w:name w:val="Comment Subject Char"/>
    <w:rPr>
      <w:b/>
      <w:bCs/>
    </w:rPr>
  </w:style>
  <w:style w:type="character" w:customStyle="1" w:styleId="Marcas">
    <w:name w:val="Marcas"/>
    <w:rPr>
      <w:rFonts w:ascii="OpenSymbol" w:eastAsia="OpenSymbol" w:hAnsi="OpenSymbol" w:cs="OpenSymbol"/>
    </w:rPr>
  </w:style>
  <w:style w:type="character" w:customStyle="1" w:styleId="Smbolosdenumerao">
    <w:name w:val="Símbolos de numeração"/>
  </w:style>
  <w:style w:type="paragraph" w:customStyle="1" w:styleId="Cabealho">
    <w:name w:val="Cabeçalho"/>
    <w:basedOn w:val="Normal"/>
    <w:next w:val="Corpsdetexte"/>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pPr>
      <w:suppressLineNumbers/>
      <w:suppressAutoHyphens/>
      <w:spacing w:after="0"/>
      <w:jc w:val="left"/>
    </w:pPr>
    <w:rPr>
      <w:rFonts w:cs="Mangal"/>
      <w:szCs w:val="24"/>
      <w:lang w:val="en-GB" w:eastAsia="ar-SA"/>
    </w:rPr>
  </w:style>
  <w:style w:type="paragraph" w:customStyle="1" w:styleId="BalloonText1">
    <w:name w:val="Balloon Text1"/>
    <w:basedOn w:val="Normal"/>
    <w:pPr>
      <w:suppressAutoHyphens/>
      <w:spacing w:after="0"/>
      <w:jc w:val="left"/>
    </w:pPr>
    <w:rPr>
      <w:rFonts w:ascii="Tahoma" w:hAnsi="Tahoma"/>
      <w:sz w:val="16"/>
      <w:szCs w:val="16"/>
      <w:lang w:val="x-none" w:eastAsia="ar-SA"/>
    </w:rPr>
  </w:style>
  <w:style w:type="paragraph" w:customStyle="1" w:styleId="ListParagraph1">
    <w:name w:val="List Paragraph1"/>
    <w:basedOn w:val="Normal"/>
    <w:pPr>
      <w:suppressAutoHyphens/>
      <w:spacing w:after="0"/>
      <w:ind w:left="720"/>
      <w:jc w:val="left"/>
    </w:pPr>
    <w:rPr>
      <w:szCs w:val="24"/>
      <w:lang w:val="en-GB" w:eastAsia="ar-SA"/>
    </w:rPr>
  </w:style>
  <w:style w:type="paragraph" w:customStyle="1" w:styleId="Revision1">
    <w:name w:val="Revision1"/>
    <w:pPr>
      <w:suppressAutoHyphens/>
    </w:pPr>
    <w:rPr>
      <w:rFonts w:eastAsia="Arial"/>
      <w:sz w:val="24"/>
      <w:szCs w:val="24"/>
      <w:lang w:eastAsia="ar-SA"/>
    </w:rPr>
  </w:style>
  <w:style w:type="paragraph" w:customStyle="1" w:styleId="CommentText1">
    <w:name w:val="Comment Text1"/>
    <w:basedOn w:val="Normal"/>
    <w:pPr>
      <w:suppressAutoHyphens/>
      <w:spacing w:after="0"/>
      <w:jc w:val="left"/>
    </w:pPr>
    <w:rPr>
      <w:sz w:val="20"/>
      <w:lang w:val="en-GB" w:eastAsia="ar-SA"/>
    </w:rPr>
  </w:style>
  <w:style w:type="paragraph" w:customStyle="1" w:styleId="CommentSubject1">
    <w:name w:val="Comment Subject1"/>
    <w:basedOn w:val="CommentText1"/>
    <w:next w:val="CommentText1"/>
    <w:rPr>
      <w:b/>
      <w:bCs/>
    </w:rPr>
  </w:style>
  <w:style w:type="character" w:customStyle="1" w:styleId="TextedebullesCar">
    <w:name w:val="Texte de bulles Car"/>
    <w:link w:val="Textedebulles"/>
    <w:uiPriority w:val="99"/>
    <w:semiHidden/>
    <w:rPr>
      <w:rFonts w:ascii="Tahoma" w:hAnsi="Tahoma" w:cs="Tahoma"/>
      <w:sz w:val="16"/>
      <w:szCs w:val="16"/>
      <w:lang w:val="fr-FR" w:eastAsia="en-US"/>
    </w:rPr>
  </w:style>
  <w:style w:type="paragraph" w:styleId="Paragraphedeliste">
    <w:name w:val="List Paragraph"/>
    <w:basedOn w:val="Normal"/>
    <w:uiPriority w:val="34"/>
    <w:qFormat/>
    <w:pPr>
      <w:suppressAutoHyphens/>
      <w:spacing w:after="0"/>
      <w:ind w:left="720"/>
      <w:jc w:val="left"/>
    </w:pPr>
    <w:rPr>
      <w:szCs w:val="24"/>
      <w:lang w:val="en-GB" w:eastAsia="ar-SA"/>
    </w:rPr>
  </w:style>
  <w:style w:type="character" w:customStyle="1" w:styleId="CommentTextChar1">
    <w:name w:val="Comment Text Char1"/>
    <w:uiPriority w:val="99"/>
    <w:semiHidden/>
    <w:rPr>
      <w:lang w:eastAsia="ar-SA"/>
    </w:rPr>
  </w:style>
  <w:style w:type="paragraph" w:styleId="Objetducommentaire">
    <w:name w:val="annotation subject"/>
    <w:basedOn w:val="Commentaire"/>
    <w:next w:val="Commentaire"/>
    <w:link w:val="ObjetducommentaireCar"/>
    <w:uiPriority w:val="99"/>
    <w:unhideWhenUsed/>
    <w:pPr>
      <w:suppressAutoHyphens/>
      <w:spacing w:after="0"/>
      <w:jc w:val="left"/>
    </w:pPr>
    <w:rPr>
      <w:b/>
      <w:bCs/>
      <w:lang w:val="x-none" w:eastAsia="ar-SA"/>
    </w:rPr>
  </w:style>
  <w:style w:type="character" w:customStyle="1" w:styleId="ObjetducommentaireCar">
    <w:name w:val="Objet du commentaire Car"/>
    <w:link w:val="Objetducommentaire"/>
    <w:uiPriority w:val="99"/>
    <w:rPr>
      <w:b/>
      <w:bCs/>
      <w:lang w:val="x-none" w:eastAsia="ar-SA"/>
    </w:rPr>
  </w:style>
  <w:style w:type="paragraph" w:styleId="Rvision">
    <w:name w:val="Revision"/>
    <w:hidden/>
    <w:uiPriority w:val="99"/>
    <w:semiHidden/>
    <w:rPr>
      <w:sz w:val="24"/>
      <w:szCs w:val="24"/>
      <w:lang w:eastAsia="ar-SA"/>
    </w:rPr>
  </w:style>
  <w:style w:type="character" w:styleId="Lienhypertextesuivivisit">
    <w:name w:val="FollowedHyperlink"/>
    <w:uiPriority w:val="99"/>
    <w:unhideWhenUsed/>
    <w:rPr>
      <w:color w:val="800080"/>
      <w:u w:val="single"/>
    </w:rPr>
  </w:style>
  <w:style w:type="character" w:customStyle="1" w:styleId="Titre3Car">
    <w:name w:val="Titre 3 Car"/>
    <w:link w:val="Titre3"/>
    <w:rPr>
      <w:i/>
      <w:sz w:val="24"/>
      <w:lang w:val="fr-FR" w:eastAsia="en-US"/>
    </w:rPr>
  </w:style>
  <w:style w:type="character" w:styleId="Appeldenotedefin">
    <w:name w:val="endnote reference"/>
    <w:rPr>
      <w:vertAlign w:val="superscript"/>
    </w:rPr>
  </w:style>
  <w:style w:type="character" w:customStyle="1" w:styleId="NotedefinCar">
    <w:name w:val="Note de fin Car"/>
    <w:basedOn w:val="Policepardfaut"/>
    <w:link w:val="Notedefin"/>
    <w:semiHidden/>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cfd06d9f-862c-4359-9a69-c66ff689f26a"/>
    <ds:schemaRef ds:uri="http://www.w3.org/XML/1998/namespace"/>
  </ds:schemaRefs>
</ds:datastoreItem>
</file>

<file path=customXml/itemProps2.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F1FD3AA6-9505-4587-AD00-5B1C21E3C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6</TotalTime>
  <Pages>3</Pages>
  <Words>388</Words>
  <Characters>2134</Characters>
  <Application>Microsoft Office Word</Application>
  <DocSecurity>0</DocSecurity>
  <PresentationFormat>Microsoft Word 11.0</PresentationFormat>
  <Lines>17</Lines>
  <Paragraphs>5</Paragraphs>
  <ScaleCrop>false</ScaleCrop>
  <HeadingPairs>
    <vt:vector size="8" baseType="variant">
      <vt:variant>
        <vt:lpstr>Titre</vt:lpstr>
      </vt:variant>
      <vt:variant>
        <vt:i4>1</vt:i4>
      </vt:variant>
      <vt:variant>
        <vt:lpstr>Title</vt:lpstr>
      </vt:variant>
      <vt:variant>
        <vt:i4>1</vt:i4>
      </vt:variant>
      <vt:variant>
        <vt:lpstr>Titel</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2517</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DEVLAMMINCK Catherine</cp:lastModifiedBy>
  <cp:revision>4</cp:revision>
  <cp:lastPrinted>2013-11-06T08:46:00Z</cp:lastPrinted>
  <dcterms:created xsi:type="dcterms:W3CDTF">2018-03-21T08:52:00Z</dcterms:created>
  <dcterms:modified xsi:type="dcterms:W3CDTF">2018-05-15T08:12:00Z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